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CC4F99"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F8468B" w:rsidRDefault="00115437" w:rsidP="00795BAA">
      <w:pPr>
        <w:spacing w:line="360" w:lineRule="auto"/>
        <w:jc w:val="center"/>
        <w:outlineLvl w:val="1"/>
        <w:rPr>
          <w:rFonts w:ascii="Times New Roman" w:hAnsi="Times New Roman"/>
          <w:sz w:val="24"/>
          <w:szCs w:val="24"/>
        </w:rPr>
      </w:pPr>
      <w:r>
        <w:rPr>
          <w:rFonts w:ascii="Times New Roman" w:hAnsi="Times New Roman"/>
          <w:sz w:val="24"/>
          <w:szCs w:val="24"/>
        </w:rPr>
        <w:t>МЕТОДИЧЕСКИЕ УКАЗАНИЯ ПО ОРГАНИЗАЦИИ ПРАКТИЧЕСКОЙ ПОДГОТОВКИ</w:t>
      </w:r>
    </w:p>
    <w:p w:rsidR="003A6A95" w:rsidRPr="00C12D58" w:rsidRDefault="008149AE" w:rsidP="00F0045E">
      <w:pPr>
        <w:spacing w:after="0" w:line="240" w:lineRule="auto"/>
        <w:jc w:val="center"/>
        <w:rPr>
          <w:rFonts w:ascii="Times New Roman" w:hAnsi="Times New Roman"/>
          <w:b/>
          <w:bCs/>
          <w:sz w:val="24"/>
          <w:szCs w:val="24"/>
        </w:rPr>
      </w:pPr>
      <w:r>
        <w:rPr>
          <w:rFonts w:ascii="Times New Roman" w:hAnsi="Times New Roman"/>
          <w:b/>
          <w:bCs/>
          <w:sz w:val="24"/>
          <w:szCs w:val="24"/>
        </w:rPr>
        <w:t>УЧЕБНАЯ (ТЕХНОЛОГИЧЕСКАЯ</w:t>
      </w:r>
      <w:proofErr w:type="gramStart"/>
      <w:r>
        <w:rPr>
          <w:rFonts w:ascii="Times New Roman" w:hAnsi="Times New Roman"/>
          <w:b/>
          <w:bCs/>
          <w:sz w:val="24"/>
          <w:szCs w:val="24"/>
        </w:rPr>
        <w:t xml:space="preserve"> )</w:t>
      </w:r>
      <w:proofErr w:type="gramEnd"/>
      <w:r>
        <w:rPr>
          <w:rFonts w:ascii="Times New Roman" w:hAnsi="Times New Roman"/>
          <w:b/>
          <w:bCs/>
          <w:sz w:val="24"/>
          <w:szCs w:val="24"/>
        </w:rPr>
        <w:t xml:space="preserve"> (ПРОЕКТНО-ТЕХНОЛОГИЧЕСКАЯ) ПРАКТИКА</w:t>
      </w:r>
    </w:p>
    <w:p w:rsidR="002B641F" w:rsidRPr="00C12D58" w:rsidRDefault="00852145" w:rsidP="00F0045E">
      <w:pPr>
        <w:spacing w:after="0" w:line="240" w:lineRule="auto"/>
        <w:jc w:val="center"/>
        <w:rPr>
          <w:rFonts w:ascii="Times New Roman" w:hAnsi="Times New Roman"/>
          <w:b/>
          <w:bCs/>
          <w:sz w:val="24"/>
          <w:szCs w:val="24"/>
        </w:rPr>
      </w:pPr>
      <w:r>
        <w:rPr>
          <w:rFonts w:ascii="Times New Roman" w:hAnsi="Times New Roman"/>
          <w:b/>
          <w:bCs/>
          <w:sz w:val="24"/>
          <w:szCs w:val="24"/>
        </w:rPr>
        <w:t>К.М.0</w:t>
      </w:r>
      <w:r w:rsidR="00F8468B">
        <w:rPr>
          <w:rFonts w:ascii="Times New Roman" w:hAnsi="Times New Roman"/>
          <w:b/>
          <w:bCs/>
          <w:sz w:val="24"/>
          <w:szCs w:val="24"/>
        </w:rPr>
        <w:t>8</w:t>
      </w:r>
      <w:r>
        <w:rPr>
          <w:rFonts w:ascii="Times New Roman" w:hAnsi="Times New Roman"/>
          <w:b/>
          <w:bCs/>
          <w:sz w:val="24"/>
          <w:szCs w:val="24"/>
        </w:rPr>
        <w:t>.0</w:t>
      </w:r>
      <w:r w:rsidR="00F8468B">
        <w:rPr>
          <w:rFonts w:ascii="Times New Roman" w:hAnsi="Times New Roman"/>
          <w:b/>
          <w:bCs/>
          <w:sz w:val="24"/>
          <w:szCs w:val="24"/>
        </w:rPr>
        <w:t>3</w:t>
      </w:r>
      <w:r>
        <w:rPr>
          <w:rFonts w:ascii="Times New Roman" w:hAnsi="Times New Roman"/>
          <w:b/>
          <w:bCs/>
          <w:sz w:val="24"/>
          <w:szCs w:val="24"/>
        </w:rPr>
        <w:t xml:space="preserve">  </w:t>
      </w:r>
      <w:r w:rsidR="002B641F">
        <w:rPr>
          <w:rFonts w:ascii="Times New Roman" w:hAnsi="Times New Roman"/>
          <w:b/>
          <w:bCs/>
          <w:sz w:val="24"/>
          <w:szCs w:val="24"/>
        </w:rPr>
        <w:t>(</w:t>
      </w:r>
      <w:r w:rsidR="008149AE">
        <w:rPr>
          <w:rFonts w:ascii="Times New Roman" w:hAnsi="Times New Roman"/>
          <w:b/>
          <w:bCs/>
          <w:sz w:val="24"/>
          <w:szCs w:val="24"/>
        </w:rPr>
        <w:t>У</w:t>
      </w:r>
      <w:r w:rsidR="002B641F">
        <w:rPr>
          <w:rFonts w:ascii="Times New Roman" w:hAnsi="Times New Roman"/>
          <w:b/>
          <w:bCs/>
          <w:sz w:val="24"/>
          <w:szCs w:val="24"/>
        </w:rPr>
        <w:t>)</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8149AE"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44.03.02 Психолого-педагогическое образование</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3A6A95" w:rsidP="00FD10DD">
      <w:pPr>
        <w:spacing w:line="288" w:lineRule="auto"/>
        <w:ind w:firstLine="567"/>
        <w:jc w:val="center"/>
        <w:rPr>
          <w:rFonts w:ascii="Times New Roman" w:hAnsi="Times New Roman"/>
          <w:sz w:val="24"/>
          <w:szCs w:val="24"/>
        </w:rPr>
      </w:pPr>
      <w:r w:rsidRPr="00C12D58">
        <w:rPr>
          <w:rFonts w:ascii="Times New Roman" w:hAnsi="Times New Roman"/>
          <w:b/>
          <w:sz w:val="24"/>
          <w:szCs w:val="24"/>
        </w:rPr>
        <w:t>«</w:t>
      </w:r>
      <w:r w:rsidR="008149AE">
        <w:rPr>
          <w:rFonts w:ascii="Times New Roman" w:hAnsi="Times New Roman"/>
          <w:b/>
          <w:sz w:val="24"/>
          <w:szCs w:val="24"/>
        </w:rPr>
        <w:t>Психология образования</w:t>
      </w:r>
      <w:r w:rsidRPr="00C12D58">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741B4F">
        <w:rPr>
          <w:rFonts w:ascii="Times New Roman" w:hAnsi="Times New Roman"/>
          <w:sz w:val="24"/>
          <w:szCs w:val="24"/>
        </w:rPr>
        <w:t>2</w:t>
      </w:r>
      <w:r w:rsidR="00B644A6">
        <w:rPr>
          <w:rFonts w:ascii="Times New Roman" w:hAnsi="Times New Roman"/>
          <w:sz w:val="24"/>
          <w:szCs w:val="24"/>
        </w:rPr>
        <w:t>3</w:t>
      </w:r>
    </w:p>
    <w:p w:rsidR="003A6A95" w:rsidRPr="003C1A19"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proofErr w:type="spellStart"/>
      <w:r w:rsidRPr="00C12D58">
        <w:rPr>
          <w:rFonts w:ascii="Times New Roman" w:hAnsi="Times New Roman"/>
          <w:sz w:val="24"/>
          <w:szCs w:val="24"/>
        </w:rPr>
        <w:t>к.</w:t>
      </w:r>
      <w:r w:rsidR="00C12D58" w:rsidRPr="00C12D58">
        <w:rPr>
          <w:rFonts w:ascii="Times New Roman" w:hAnsi="Times New Roman"/>
          <w:sz w:val="24"/>
          <w:szCs w:val="24"/>
        </w:rPr>
        <w:t>п</w:t>
      </w:r>
      <w:r w:rsidR="008149AE">
        <w:rPr>
          <w:rFonts w:ascii="Times New Roman" w:hAnsi="Times New Roman"/>
          <w:sz w:val="24"/>
          <w:szCs w:val="24"/>
        </w:rPr>
        <w:t>с</w:t>
      </w:r>
      <w:r w:rsidR="00C12D58" w:rsidRPr="00C12D58">
        <w:rPr>
          <w:rFonts w:ascii="Times New Roman" w:hAnsi="Times New Roman"/>
          <w:sz w:val="24"/>
          <w:szCs w:val="24"/>
        </w:rPr>
        <w:t>.н</w:t>
      </w:r>
      <w:proofErr w:type="spellEnd"/>
      <w:r w:rsidR="00C12D58" w:rsidRPr="00C12D58">
        <w:rPr>
          <w:rFonts w:ascii="Times New Roman" w:hAnsi="Times New Roman"/>
          <w:sz w:val="24"/>
          <w:szCs w:val="24"/>
        </w:rPr>
        <w:t xml:space="preserve">.   </w:t>
      </w:r>
      <w:proofErr w:type="spellStart"/>
      <w:r w:rsidR="008149AE">
        <w:rPr>
          <w:rFonts w:ascii="Times New Roman" w:hAnsi="Times New Roman"/>
          <w:iCs/>
          <w:sz w:val="24"/>
          <w:szCs w:val="24"/>
        </w:rPr>
        <w:t>В.Г.Пинигин</w:t>
      </w:r>
      <w:proofErr w:type="spellEnd"/>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B644A6"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w:t>
      </w:r>
      <w:proofErr w:type="spellStart"/>
      <w:r w:rsidR="00C12D58" w:rsidRPr="00C12D58">
        <w:rPr>
          <w:rFonts w:ascii="Times New Roman" w:hAnsi="Times New Roman"/>
          <w:sz w:val="24"/>
          <w:szCs w:val="24"/>
        </w:rPr>
        <w:t>Лопанова</w:t>
      </w:r>
      <w:proofErr w:type="spellEnd"/>
      <w:r w:rsidR="00C12D58" w:rsidRPr="00C12D58">
        <w:rPr>
          <w:rFonts w:ascii="Times New Roman" w:hAnsi="Times New Roman"/>
          <w:sz w:val="24"/>
          <w:szCs w:val="24"/>
        </w:rPr>
        <w:t xml:space="preserve">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proofErr w:type="gramStart"/>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8149AE">
        <w:rPr>
          <w:rStyle w:val="fontstyle01"/>
          <w:sz w:val="24"/>
          <w:szCs w:val="24"/>
        </w:rPr>
        <w:t>учебной (технологической) (проектно-технологической) практики</w:t>
      </w:r>
      <w:proofErr w:type="gramEnd"/>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C12D58" w:rsidRPr="008149AE" w:rsidRDefault="00741B4F"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учебной (технологической) (проектно-технологической) практики </w:t>
      </w:r>
      <w:r w:rsidR="00C12D58" w:rsidRPr="008149AE">
        <w:rPr>
          <w:rFonts w:ascii="Times New Roman" w:hAnsi="Times New Roman"/>
          <w:sz w:val="24"/>
          <w:szCs w:val="24"/>
        </w:rPr>
        <w:t xml:space="preserve">(далее – </w:t>
      </w:r>
      <w:r w:rsidR="001764C2">
        <w:rPr>
          <w:rFonts w:ascii="Times New Roman" w:hAnsi="Times New Roman"/>
          <w:sz w:val="24"/>
          <w:szCs w:val="24"/>
        </w:rPr>
        <w:t xml:space="preserve">учебная </w:t>
      </w:r>
      <w:r w:rsidR="00C12D58" w:rsidRPr="008149AE">
        <w:rPr>
          <w:rFonts w:ascii="Times New Roman" w:hAnsi="Times New Roman"/>
          <w:sz w:val="24"/>
          <w:szCs w:val="24"/>
        </w:rPr>
        <w:t xml:space="preserve"> практика, </w:t>
      </w:r>
      <w:r w:rsidR="001764C2">
        <w:rPr>
          <w:rFonts w:ascii="Times New Roman" w:hAnsi="Times New Roman"/>
          <w:sz w:val="24"/>
          <w:szCs w:val="24"/>
        </w:rPr>
        <w:t xml:space="preserve">технологическая </w:t>
      </w:r>
      <w:r w:rsidR="00C12D58" w:rsidRPr="008149AE">
        <w:rPr>
          <w:rFonts w:ascii="Times New Roman" w:hAnsi="Times New Roman"/>
          <w:sz w:val="24"/>
          <w:szCs w:val="24"/>
        </w:rPr>
        <w:t xml:space="preserve">  практика, практика) </w:t>
      </w:r>
      <w:r w:rsidR="00C12D58" w:rsidRPr="008149AE">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8149AE">
        <w:rPr>
          <w:rFonts w:ascii="Times New Roman" w:hAnsi="Times New Roman"/>
          <w:sz w:val="24"/>
          <w:szCs w:val="24"/>
        </w:rPr>
        <w:t>пункт 22 статьи 2</w:t>
      </w:r>
      <w:r w:rsidR="00C12D58" w:rsidRPr="008149AE">
        <w:rPr>
          <w:rFonts w:ascii="Times New Roman" w:hAnsi="Times New Roman"/>
          <w:color w:val="0000FF"/>
          <w:sz w:val="24"/>
          <w:szCs w:val="24"/>
        </w:rPr>
        <w:t xml:space="preserve"> </w:t>
      </w:r>
      <w:r w:rsidR="00C12D58" w:rsidRPr="008149AE">
        <w:rPr>
          <w:rFonts w:ascii="Times New Roman" w:hAnsi="Times New Roman"/>
          <w:color w:val="000000"/>
          <w:sz w:val="24"/>
          <w:szCs w:val="24"/>
        </w:rPr>
        <w:t xml:space="preserve">Федерального закона N 273-ФЗ), является </w:t>
      </w:r>
      <w:r w:rsidR="00C12D58" w:rsidRPr="008149AE">
        <w:rPr>
          <w:rFonts w:ascii="Times New Roman" w:hAnsi="Times New Roman"/>
          <w:i/>
          <w:color w:val="000000"/>
          <w:sz w:val="24"/>
          <w:szCs w:val="24"/>
        </w:rPr>
        <w:t xml:space="preserve">обязательным </w:t>
      </w:r>
      <w:r w:rsidR="00C12D58" w:rsidRPr="008149AE">
        <w:rPr>
          <w:rFonts w:ascii="Times New Roman" w:hAnsi="Times New Roman"/>
          <w:color w:val="000000"/>
          <w:sz w:val="24"/>
          <w:szCs w:val="24"/>
        </w:rPr>
        <w:t>разделом ОПОП ВО по направлению подготовки</w:t>
      </w:r>
      <w:r w:rsidR="008149AE" w:rsidRPr="008149AE">
        <w:rPr>
          <w:rFonts w:ascii="Times New Roman" w:hAnsi="Times New Roman"/>
          <w:color w:val="000000"/>
          <w:sz w:val="24"/>
          <w:szCs w:val="24"/>
        </w:rPr>
        <w:t xml:space="preserve"> 44.03.02 Психолого-педагогическое образование</w:t>
      </w:r>
      <w:r w:rsidR="00C12D58" w:rsidRPr="008149AE">
        <w:rPr>
          <w:rFonts w:ascii="Times New Roman" w:hAnsi="Times New Roman"/>
          <w:sz w:val="24"/>
          <w:szCs w:val="24"/>
        </w:rPr>
        <w:t xml:space="preserve"> направленность (профиль) подготовки «</w:t>
      </w:r>
      <w:r w:rsidR="008149AE">
        <w:rPr>
          <w:rFonts w:ascii="Times New Roman" w:hAnsi="Times New Roman"/>
          <w:sz w:val="24"/>
          <w:szCs w:val="24"/>
        </w:rPr>
        <w:t>Психология образования</w:t>
      </w:r>
      <w:r w:rsidR="00C12D58" w:rsidRPr="008149AE">
        <w:rPr>
          <w:rFonts w:ascii="Times New Roman" w:hAnsi="Times New Roman"/>
          <w:sz w:val="24"/>
          <w:szCs w:val="24"/>
        </w:rPr>
        <w:t>»</w:t>
      </w:r>
      <w:r w:rsidR="00C12D58" w:rsidRPr="008149AE">
        <w:rPr>
          <w:rFonts w:ascii="Times New Roman" w:hAnsi="Times New Roman"/>
          <w:color w:val="000000"/>
          <w:sz w:val="24"/>
          <w:szCs w:val="24"/>
        </w:rPr>
        <w:t xml:space="preserve">, </w:t>
      </w:r>
      <w:r w:rsidR="00C12D58" w:rsidRPr="008149AE">
        <w:rPr>
          <w:rFonts w:ascii="Times New Roman" w:hAnsi="Times New Roman"/>
          <w:sz w:val="24"/>
          <w:szCs w:val="24"/>
        </w:rPr>
        <w:t xml:space="preserve">проводится в соответствии с ФГОС </w:t>
      </w:r>
      <w:proofErr w:type="gramStart"/>
      <w:r w:rsidR="00C12D58" w:rsidRPr="008149AE">
        <w:rPr>
          <w:rFonts w:ascii="Times New Roman" w:hAnsi="Times New Roman"/>
          <w:sz w:val="24"/>
          <w:szCs w:val="24"/>
        </w:rPr>
        <w:t>ВО</w:t>
      </w:r>
      <w:proofErr w:type="gramEnd"/>
      <w:r w:rsidR="00C12D58" w:rsidRPr="008149AE">
        <w:rPr>
          <w:rFonts w:ascii="Times New Roman" w:hAnsi="Times New Roman"/>
          <w:sz w:val="24"/>
          <w:szCs w:val="24"/>
        </w:rPr>
        <w:t xml:space="preserve">, графиком учебного процесса, учебным планом. </w:t>
      </w:r>
      <w:r w:rsidR="008149AE" w:rsidRPr="008149AE">
        <w:rPr>
          <w:rFonts w:ascii="Times New Roman" w:hAnsi="Times New Roman"/>
          <w:sz w:val="24"/>
          <w:szCs w:val="24"/>
        </w:rPr>
        <w:t>Учебная (технологическая</w:t>
      </w:r>
      <w:proofErr w:type="gramStart"/>
      <w:r w:rsidR="008149AE" w:rsidRPr="008149AE">
        <w:rPr>
          <w:rFonts w:ascii="Times New Roman" w:hAnsi="Times New Roman"/>
          <w:sz w:val="24"/>
          <w:szCs w:val="24"/>
        </w:rPr>
        <w:t xml:space="preserve"> )</w:t>
      </w:r>
      <w:proofErr w:type="gramEnd"/>
      <w:r w:rsidR="008149AE" w:rsidRPr="008149AE">
        <w:rPr>
          <w:rFonts w:ascii="Times New Roman" w:hAnsi="Times New Roman"/>
          <w:sz w:val="24"/>
          <w:szCs w:val="24"/>
        </w:rPr>
        <w:t xml:space="preserve"> (проектно-технологическая) практика</w:t>
      </w:r>
      <w:r w:rsidR="008149AE">
        <w:rPr>
          <w:rFonts w:ascii="Times New Roman" w:hAnsi="Times New Roman"/>
          <w:sz w:val="24"/>
          <w:szCs w:val="24"/>
        </w:rPr>
        <w:t xml:space="preserve"> </w:t>
      </w:r>
      <w:r w:rsidR="00852145">
        <w:rPr>
          <w:rFonts w:ascii="Times New Roman" w:hAnsi="Times New Roman"/>
          <w:color w:val="000000"/>
          <w:sz w:val="24"/>
          <w:szCs w:val="24"/>
        </w:rPr>
        <w:t>К.М.0</w:t>
      </w:r>
      <w:r w:rsidR="00F8468B">
        <w:rPr>
          <w:rFonts w:ascii="Times New Roman" w:hAnsi="Times New Roman"/>
          <w:color w:val="000000"/>
          <w:sz w:val="24"/>
          <w:szCs w:val="24"/>
        </w:rPr>
        <w:t>8</w:t>
      </w:r>
      <w:r w:rsidR="00852145">
        <w:rPr>
          <w:rFonts w:ascii="Times New Roman" w:hAnsi="Times New Roman"/>
          <w:color w:val="000000"/>
          <w:sz w:val="24"/>
          <w:szCs w:val="24"/>
        </w:rPr>
        <w:t>.0</w:t>
      </w:r>
      <w:r w:rsidR="00F8468B">
        <w:rPr>
          <w:rFonts w:ascii="Times New Roman" w:hAnsi="Times New Roman"/>
          <w:color w:val="000000"/>
          <w:sz w:val="24"/>
          <w:szCs w:val="24"/>
        </w:rPr>
        <w:t>3</w:t>
      </w:r>
      <w:r w:rsidR="00852145">
        <w:rPr>
          <w:rFonts w:ascii="Times New Roman" w:hAnsi="Times New Roman"/>
          <w:color w:val="000000"/>
          <w:sz w:val="24"/>
          <w:szCs w:val="24"/>
        </w:rPr>
        <w:t xml:space="preserve">  </w:t>
      </w:r>
      <w:r w:rsidR="00C12D58" w:rsidRPr="008149AE">
        <w:rPr>
          <w:rFonts w:ascii="Times New Roman" w:hAnsi="Times New Roman"/>
          <w:color w:val="000000"/>
          <w:sz w:val="24"/>
          <w:szCs w:val="24"/>
        </w:rPr>
        <w:t>(</w:t>
      </w:r>
      <w:r w:rsidR="008149AE">
        <w:rPr>
          <w:rFonts w:ascii="Times New Roman" w:hAnsi="Times New Roman"/>
          <w:color w:val="000000"/>
          <w:sz w:val="24"/>
          <w:szCs w:val="24"/>
        </w:rPr>
        <w:t>У</w:t>
      </w:r>
      <w:r w:rsidR="00C12D58" w:rsidRPr="008149AE">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8149AE">
        <w:rPr>
          <w:color w:val="000000"/>
        </w:rPr>
        <w:t>Раздел образовательной программы «Практика»</w:t>
      </w:r>
      <w:r w:rsidRPr="008149AE">
        <w:t xml:space="preserve"> </w:t>
      </w:r>
      <w:r w:rsidRPr="008149AE">
        <w:rPr>
          <w:color w:val="000000"/>
        </w:rPr>
        <w:t xml:space="preserve">реализуется в рамках   осуществления практической подготовки обучающихся. </w:t>
      </w:r>
      <w:r w:rsidRPr="008149AE">
        <w:rPr>
          <w:color w:val="000000" w:themeColor="text1"/>
        </w:rPr>
        <w:t>Практическая подготовка</w:t>
      </w:r>
      <w:r w:rsidRPr="00BB73A8">
        <w:rPr>
          <w:color w:val="000000" w:themeColor="text1"/>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8149AE">
        <w:t>Психология образования</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 xml:space="preserve">в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C12D58" w:rsidRPr="00BB73A8" w:rsidRDefault="00C12D58" w:rsidP="0003281C">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03281C">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03281C">
      <w:pPr>
        <w:pStyle w:val="ac"/>
        <w:numPr>
          <w:ilvl w:val="0"/>
          <w:numId w:val="5"/>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03281C">
      <w:pPr>
        <w:pStyle w:val="2"/>
        <w:numPr>
          <w:ilvl w:val="0"/>
          <w:numId w:val="5"/>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3C1A1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  </w:t>
      </w:r>
    </w:p>
    <w:p w:rsidR="00C12D58" w:rsidRPr="00C12D58" w:rsidRDefault="00852145" w:rsidP="00C12D58">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color w:val="000000"/>
          <w:sz w:val="24"/>
          <w:szCs w:val="24"/>
        </w:rPr>
        <w:t>К.М.0</w:t>
      </w:r>
      <w:r w:rsidR="00F8468B">
        <w:rPr>
          <w:rFonts w:ascii="Times New Roman" w:hAnsi="Times New Roman"/>
          <w:color w:val="000000"/>
          <w:sz w:val="24"/>
          <w:szCs w:val="24"/>
        </w:rPr>
        <w:t>8</w:t>
      </w:r>
      <w:r>
        <w:rPr>
          <w:rFonts w:ascii="Times New Roman" w:hAnsi="Times New Roman"/>
          <w:color w:val="000000"/>
          <w:sz w:val="24"/>
          <w:szCs w:val="24"/>
        </w:rPr>
        <w:t>.0</w:t>
      </w:r>
      <w:r w:rsidR="00F8468B">
        <w:rPr>
          <w:rFonts w:ascii="Times New Roman" w:hAnsi="Times New Roman"/>
          <w:color w:val="000000"/>
          <w:sz w:val="24"/>
          <w:szCs w:val="24"/>
        </w:rPr>
        <w:t>3</w:t>
      </w:r>
      <w:r>
        <w:rPr>
          <w:rFonts w:ascii="Times New Roman" w:hAnsi="Times New Roman"/>
          <w:color w:val="000000"/>
          <w:sz w:val="24"/>
          <w:szCs w:val="24"/>
        </w:rPr>
        <w:t xml:space="preserve">  </w:t>
      </w:r>
      <w:r w:rsidR="00C12D58" w:rsidRPr="00C12D58">
        <w:rPr>
          <w:rFonts w:ascii="Times New Roman" w:hAnsi="Times New Roman"/>
          <w:color w:val="000000"/>
          <w:sz w:val="24"/>
          <w:szCs w:val="24"/>
        </w:rPr>
        <w:t>(</w:t>
      </w:r>
      <w:r w:rsidR="008149AE">
        <w:rPr>
          <w:rFonts w:ascii="Times New Roman" w:hAnsi="Times New Roman"/>
          <w:color w:val="000000"/>
          <w:sz w:val="24"/>
          <w:szCs w:val="24"/>
        </w:rPr>
        <w:t>У</w:t>
      </w:r>
      <w:r w:rsidR="00C12D58" w:rsidRPr="00C12D58">
        <w:rPr>
          <w:rFonts w:ascii="Times New Roman" w:hAnsi="Times New Roman"/>
          <w:color w:val="000000"/>
          <w:sz w:val="24"/>
          <w:szCs w:val="24"/>
        </w:rPr>
        <w:t xml:space="preserve">) </w:t>
      </w:r>
      <w:r w:rsidR="008149AE">
        <w:rPr>
          <w:rFonts w:ascii="Times New Roman" w:hAnsi="Times New Roman"/>
          <w:color w:val="000000"/>
          <w:sz w:val="24"/>
          <w:szCs w:val="24"/>
        </w:rPr>
        <w:t>Учебная (технологическая</w:t>
      </w:r>
      <w:proofErr w:type="gramStart"/>
      <w:r w:rsidR="008149AE">
        <w:rPr>
          <w:rFonts w:ascii="Times New Roman" w:hAnsi="Times New Roman"/>
          <w:color w:val="000000"/>
          <w:sz w:val="24"/>
          <w:szCs w:val="24"/>
        </w:rPr>
        <w:t xml:space="preserve"> )</w:t>
      </w:r>
      <w:proofErr w:type="gramEnd"/>
      <w:r w:rsidR="008149AE">
        <w:rPr>
          <w:rFonts w:ascii="Times New Roman" w:hAnsi="Times New Roman"/>
          <w:color w:val="000000"/>
          <w:sz w:val="24"/>
          <w:szCs w:val="24"/>
        </w:rPr>
        <w:t xml:space="preserve"> (проектно-технологическая) практика</w:t>
      </w:r>
      <w:r w:rsidR="001764C2">
        <w:rPr>
          <w:rFonts w:ascii="Times New Roman" w:hAnsi="Times New Roman"/>
          <w:color w:val="000000"/>
          <w:sz w:val="24"/>
          <w:szCs w:val="24"/>
        </w:rPr>
        <w:t xml:space="preserve"> </w:t>
      </w:r>
      <w:r w:rsidR="00C12D58" w:rsidRPr="00C12D58">
        <w:rPr>
          <w:rFonts w:ascii="Times New Roman" w:hAnsi="Times New Roman"/>
          <w:color w:val="000000"/>
          <w:sz w:val="24"/>
          <w:szCs w:val="24"/>
        </w:rPr>
        <w:t>входит в К.М.0</w:t>
      </w:r>
      <w:r w:rsidR="00F8468B">
        <w:rPr>
          <w:rFonts w:ascii="Times New Roman" w:hAnsi="Times New Roman"/>
          <w:color w:val="000000"/>
          <w:sz w:val="24"/>
          <w:szCs w:val="24"/>
        </w:rPr>
        <w:t xml:space="preserve">8 </w:t>
      </w:r>
      <w:r w:rsidR="00F8468B" w:rsidRPr="00F8468B">
        <w:rPr>
          <w:rFonts w:ascii="Times New Roman" w:hAnsi="Times New Roman"/>
          <w:color w:val="000000"/>
          <w:sz w:val="24"/>
          <w:szCs w:val="24"/>
        </w:rPr>
        <w:t>Коррекционно-развивающая деятельность</w:t>
      </w:r>
      <w:r w:rsidR="00C12D58" w:rsidRPr="00C12D58">
        <w:rPr>
          <w:rFonts w:ascii="Times New Roman" w:hAnsi="Times New Roman"/>
          <w:color w:val="000000"/>
          <w:sz w:val="24"/>
          <w:szCs w:val="24"/>
        </w:rPr>
        <w:t xml:space="preserve">, </w:t>
      </w:r>
      <w:r w:rsidR="00C12D58" w:rsidRPr="00C12D5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00C12D58" w:rsidRPr="00C12D58">
        <w:rPr>
          <w:rFonts w:ascii="Times New Roman" w:hAnsi="Times New Roman"/>
          <w:color w:val="000000"/>
          <w:sz w:val="24"/>
          <w:szCs w:val="24"/>
        </w:rPr>
        <w:t xml:space="preserve">и </w:t>
      </w:r>
      <w:r w:rsidR="00C12D58" w:rsidRPr="00C12D58">
        <w:rPr>
          <w:rFonts w:ascii="Times New Roman" w:hAnsi="Times New Roman"/>
          <w:sz w:val="24"/>
          <w:szCs w:val="24"/>
        </w:rPr>
        <w:t>базируется на изучении следующих дисциплин:</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Дефектология</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 xml:space="preserve">Особенности </w:t>
      </w:r>
      <w:proofErr w:type="spellStart"/>
      <w:r w:rsidRPr="00F8468B">
        <w:rPr>
          <w:rFonts w:ascii="Times New Roman" w:hAnsi="Times New Roman"/>
          <w:color w:val="000000"/>
          <w:sz w:val="24"/>
          <w:szCs w:val="24"/>
        </w:rPr>
        <w:t>психокоррекционной</w:t>
      </w:r>
      <w:proofErr w:type="spellEnd"/>
      <w:r w:rsidRPr="00F8468B">
        <w:rPr>
          <w:rFonts w:ascii="Times New Roman" w:hAnsi="Times New Roman"/>
          <w:color w:val="000000"/>
          <w:sz w:val="24"/>
          <w:szCs w:val="24"/>
        </w:rPr>
        <w:t xml:space="preserve"> работы в образовании</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Психолого-педагогическое сопровождение образовательного процесса лиц с ограниченными возможностями здоровья</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Основы психологической работы с трудным классом</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 xml:space="preserve">Методы </w:t>
      </w:r>
      <w:proofErr w:type="spellStart"/>
      <w:r w:rsidRPr="00F8468B">
        <w:rPr>
          <w:rFonts w:ascii="Times New Roman" w:hAnsi="Times New Roman"/>
          <w:color w:val="000000"/>
          <w:sz w:val="24"/>
          <w:szCs w:val="24"/>
        </w:rPr>
        <w:t>арт-терапии</w:t>
      </w:r>
      <w:proofErr w:type="spellEnd"/>
      <w:r w:rsidRPr="00F8468B">
        <w:rPr>
          <w:rFonts w:ascii="Times New Roman" w:hAnsi="Times New Roman"/>
          <w:color w:val="000000"/>
          <w:sz w:val="24"/>
          <w:szCs w:val="24"/>
        </w:rPr>
        <w:t xml:space="preserve"> в работе с детьми</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proofErr w:type="spellStart"/>
      <w:r w:rsidRPr="00F8468B">
        <w:rPr>
          <w:rFonts w:ascii="Times New Roman" w:hAnsi="Times New Roman"/>
          <w:color w:val="000000"/>
          <w:sz w:val="24"/>
          <w:szCs w:val="24"/>
        </w:rPr>
        <w:t>Тренинговые</w:t>
      </w:r>
      <w:proofErr w:type="spellEnd"/>
      <w:r w:rsidRPr="00F8468B">
        <w:rPr>
          <w:rFonts w:ascii="Times New Roman" w:hAnsi="Times New Roman"/>
          <w:color w:val="000000"/>
          <w:sz w:val="24"/>
          <w:szCs w:val="24"/>
        </w:rPr>
        <w:t xml:space="preserve"> технологии в работе школьного психолога</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Реабилитация подростков с проблемами развития</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Психологическая служба в системе образования</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proofErr w:type="gramStart"/>
      <w:r w:rsidRPr="00C12D58">
        <w:rPr>
          <w:rFonts w:ascii="Times New Roman" w:hAnsi="Times New Roman"/>
          <w:color w:val="000000"/>
          <w:sz w:val="24"/>
          <w:szCs w:val="24"/>
        </w:rPr>
        <w:t xml:space="preserve">Реализуется на </w:t>
      </w:r>
      <w:r w:rsidR="00F8468B">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sidR="00F8468B">
        <w:rPr>
          <w:rFonts w:ascii="Times New Roman" w:hAnsi="Times New Roman"/>
          <w:color w:val="000000"/>
          <w:sz w:val="24"/>
          <w:szCs w:val="24"/>
        </w:rPr>
        <w:t>7</w:t>
      </w:r>
      <w:r w:rsidR="00DD5042">
        <w:rPr>
          <w:rFonts w:ascii="Times New Roman" w:hAnsi="Times New Roman"/>
          <w:color w:val="000000"/>
          <w:sz w:val="24"/>
          <w:szCs w:val="24"/>
        </w:rPr>
        <w:t xml:space="preserve"> семестре</w:t>
      </w:r>
      <w:r w:rsidR="00F8468B">
        <w:rPr>
          <w:rFonts w:ascii="Times New Roman" w:hAnsi="Times New Roman"/>
          <w:color w:val="000000"/>
          <w:sz w:val="24"/>
          <w:szCs w:val="24"/>
        </w:rPr>
        <w:t xml:space="preserve"> на очной форме обучения,  на 4 курсе в 7 семестре  - на заочной</w:t>
      </w:r>
      <w:r w:rsidRPr="00C12D58">
        <w:rPr>
          <w:rFonts w:ascii="Times New Roman" w:hAnsi="Times New Roman"/>
          <w:color w:val="000000"/>
          <w:sz w:val="24"/>
          <w:szCs w:val="24"/>
        </w:rPr>
        <w:t>.</w:t>
      </w:r>
      <w:proofErr w:type="gramEnd"/>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F8468B">
        <w:rPr>
          <w:rFonts w:ascii="Times New Roman" w:hAnsi="Times New Roman"/>
          <w:color w:val="000000"/>
          <w:sz w:val="24"/>
          <w:szCs w:val="24"/>
        </w:rPr>
        <w:t>3</w:t>
      </w:r>
      <w:r w:rsidRPr="00C12D58">
        <w:rPr>
          <w:rFonts w:ascii="Times New Roman" w:hAnsi="Times New Roman"/>
          <w:color w:val="000000"/>
          <w:sz w:val="24"/>
          <w:szCs w:val="24"/>
        </w:rPr>
        <w:t xml:space="preserve"> </w:t>
      </w:r>
      <w:proofErr w:type="spellStart"/>
      <w:r w:rsidRPr="00C12D58">
        <w:rPr>
          <w:rFonts w:ascii="Times New Roman" w:hAnsi="Times New Roman"/>
          <w:color w:val="000000"/>
          <w:sz w:val="24"/>
          <w:szCs w:val="24"/>
        </w:rPr>
        <w:t>з.е</w:t>
      </w:r>
      <w:proofErr w:type="spellEnd"/>
      <w:r w:rsidRPr="00C12D58">
        <w:rPr>
          <w:rFonts w:ascii="Times New Roman" w:hAnsi="Times New Roman"/>
          <w:color w:val="000000"/>
          <w:sz w:val="24"/>
          <w:szCs w:val="24"/>
        </w:rPr>
        <w:t xml:space="preserve">., </w:t>
      </w:r>
      <w:r w:rsidR="00DD5042">
        <w:rPr>
          <w:rFonts w:ascii="Times New Roman" w:hAnsi="Times New Roman"/>
          <w:color w:val="000000"/>
          <w:sz w:val="24"/>
          <w:szCs w:val="24"/>
        </w:rPr>
        <w:t>1</w:t>
      </w:r>
      <w:r w:rsidR="00F8468B">
        <w:rPr>
          <w:rFonts w:ascii="Times New Roman" w:hAnsi="Times New Roman"/>
          <w:color w:val="000000"/>
          <w:sz w:val="24"/>
          <w:szCs w:val="24"/>
        </w:rPr>
        <w:t>08</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lastRenderedPageBreak/>
        <w:t xml:space="preserve">2. </w:t>
      </w:r>
      <w:r w:rsidRPr="00C12D58">
        <w:rPr>
          <w:rFonts w:ascii="Times New Roman" w:hAnsi="Times New Roman"/>
          <w:b/>
          <w:color w:val="000000"/>
          <w:sz w:val="24"/>
          <w:szCs w:val="24"/>
        </w:rPr>
        <w:t>Цели и задачи</w:t>
      </w:r>
      <w:r w:rsidR="00741B4F">
        <w:rPr>
          <w:rFonts w:ascii="Times New Roman" w:hAnsi="Times New Roman"/>
          <w:b/>
          <w:color w:val="000000"/>
          <w:sz w:val="24"/>
          <w:szCs w:val="24"/>
        </w:rPr>
        <w:t xml:space="preserve"> практической подготовки в форме </w:t>
      </w:r>
      <w:r w:rsidRPr="00C12D58">
        <w:rPr>
          <w:rFonts w:ascii="Times New Roman" w:hAnsi="Times New Roman"/>
          <w:b/>
          <w:color w:val="000000"/>
          <w:sz w:val="24"/>
          <w:szCs w:val="24"/>
        </w:rPr>
        <w:t xml:space="preserve"> </w:t>
      </w:r>
      <w:r w:rsidR="00DD5042">
        <w:rPr>
          <w:rFonts w:ascii="Times New Roman" w:hAnsi="Times New Roman"/>
          <w:b/>
          <w:color w:val="000000"/>
          <w:sz w:val="24"/>
        </w:rPr>
        <w:t>учебной (технологической) (проектно-технологической) практики</w:t>
      </w:r>
    </w:p>
    <w:p w:rsidR="001764C2" w:rsidRPr="001764C2" w:rsidRDefault="008149AE" w:rsidP="001764C2">
      <w:pPr>
        <w:pStyle w:val="ac"/>
        <w:spacing w:before="0" w:beforeAutospacing="0" w:after="0" w:afterAutospacing="0"/>
        <w:ind w:firstLine="540"/>
        <w:contextualSpacing/>
        <w:jc w:val="both"/>
      </w:pPr>
      <w:r>
        <w:t>Учебная (техн</w:t>
      </w:r>
      <w:r w:rsidR="00DD5042">
        <w:t>ологическая</w:t>
      </w:r>
      <w:r>
        <w:t>) (проектно-технологическая) практика</w:t>
      </w:r>
      <w:r w:rsidR="00DD5042">
        <w:t xml:space="preserve"> </w:t>
      </w:r>
      <w:r w:rsidR="003A6A95" w:rsidRPr="00C12D58">
        <w:t>обучающихся по программе бакалавриата направления подготовки</w:t>
      </w:r>
      <w:r>
        <w:t xml:space="preserve"> 44.03.02 Психолого-педагогическое образование</w:t>
      </w:r>
      <w:r w:rsidR="003A6A95" w:rsidRPr="00C12D58">
        <w:t xml:space="preserve"> направленность (профиль) подготовки «</w:t>
      </w:r>
      <w:r>
        <w:t>Психология образования</w:t>
      </w:r>
      <w:r w:rsidR="003A6A95" w:rsidRPr="00C12D58">
        <w:t xml:space="preserve">» проводится в соответствии с ФГОС </w:t>
      </w:r>
      <w:proofErr w:type="gramStart"/>
      <w:r w:rsidR="003A6A95" w:rsidRPr="00C12D58">
        <w:t>ВО</w:t>
      </w:r>
      <w:proofErr w:type="gramEnd"/>
      <w:r w:rsidR="003A6A95" w:rsidRPr="00C12D58">
        <w:t xml:space="preserve">, графиком учебного процесса, учебным планом.   </w:t>
      </w:r>
      <w:r w:rsidR="00DD5042">
        <w:t xml:space="preserve">Учебная практика (технологическая (проектно-технологическая)) рассредоточена, включена в состав модуля и </w:t>
      </w:r>
      <w:r w:rsidR="00DD5042" w:rsidRPr="001764C2">
        <w:t xml:space="preserve">позволяет закрепить знания, полученные на аудиторных занятиях, приобрести первичные профессиональные умения. Включение в модуль учебной практики позволяет </w:t>
      </w:r>
      <w:r w:rsidR="00852145">
        <w:t xml:space="preserve">приобрести первичные профессиональные умения оказания психологической помощи участникам образовательного процесса, планирования и проведения профилактических мероприятий. </w:t>
      </w:r>
    </w:p>
    <w:p w:rsidR="001764C2" w:rsidRPr="001764C2" w:rsidRDefault="001764C2" w:rsidP="001764C2">
      <w:pPr>
        <w:widowControl w:val="0"/>
        <w:tabs>
          <w:tab w:val="left" w:pos="1134"/>
        </w:tabs>
        <w:spacing w:after="0" w:line="240" w:lineRule="auto"/>
        <w:ind w:firstLine="709"/>
        <w:contextualSpacing/>
        <w:jc w:val="both"/>
        <w:rPr>
          <w:rFonts w:ascii="Times New Roman" w:hAnsi="Times New Roman"/>
          <w:i/>
          <w:iCs/>
          <w:sz w:val="24"/>
          <w:szCs w:val="24"/>
        </w:rPr>
      </w:pPr>
      <w:r w:rsidRPr="001764C2">
        <w:rPr>
          <w:rFonts w:ascii="Times New Roman" w:hAnsi="Times New Roman"/>
          <w:i/>
          <w:iCs/>
          <w:sz w:val="24"/>
          <w:szCs w:val="24"/>
        </w:rPr>
        <w:t xml:space="preserve">Цель </w:t>
      </w:r>
      <w:r w:rsidR="00741B4F">
        <w:rPr>
          <w:rFonts w:ascii="Times New Roman" w:hAnsi="Times New Roman"/>
          <w:i/>
          <w:iCs/>
          <w:sz w:val="24"/>
          <w:szCs w:val="24"/>
        </w:rPr>
        <w:t>практической подготовки</w:t>
      </w:r>
      <w:proofErr w:type="gramStart"/>
      <w:r w:rsidRPr="001764C2">
        <w:rPr>
          <w:rFonts w:ascii="Times New Roman" w:hAnsi="Times New Roman"/>
          <w:bCs/>
          <w:i/>
          <w:sz w:val="24"/>
          <w:szCs w:val="24"/>
        </w:rPr>
        <w:t xml:space="preserve"> </w:t>
      </w:r>
      <w:r w:rsidRPr="001764C2">
        <w:rPr>
          <w:rFonts w:ascii="Times New Roman" w:hAnsi="Times New Roman"/>
          <w:i/>
          <w:iCs/>
          <w:sz w:val="24"/>
          <w:szCs w:val="24"/>
        </w:rPr>
        <w:t>:</w:t>
      </w:r>
      <w:proofErr w:type="gramEnd"/>
    </w:p>
    <w:p w:rsidR="001764C2" w:rsidRPr="001764C2" w:rsidRDefault="001764C2" w:rsidP="001764C2">
      <w:pPr>
        <w:tabs>
          <w:tab w:val="left" w:pos="993"/>
        </w:tabs>
        <w:spacing w:after="0" w:line="240" w:lineRule="auto"/>
        <w:ind w:firstLine="709"/>
        <w:contextualSpacing/>
        <w:jc w:val="both"/>
        <w:rPr>
          <w:rFonts w:ascii="Times New Roman" w:hAnsi="Times New Roman"/>
          <w:sz w:val="24"/>
          <w:szCs w:val="24"/>
        </w:rPr>
      </w:pPr>
      <w:r w:rsidRPr="001764C2">
        <w:rPr>
          <w:rFonts w:ascii="Times New Roman" w:hAnsi="Times New Roman"/>
          <w:sz w:val="24"/>
          <w:szCs w:val="24"/>
        </w:rPr>
        <w:t xml:space="preserve">закрепить знания, полученные на аудиторных занятиях, познакомиться с профессиональными обязанностями педагога-психолога, приобрести первичные умения профессиональной деятельности с </w:t>
      </w:r>
      <w:r w:rsidR="00C45725">
        <w:rPr>
          <w:rFonts w:ascii="Times New Roman" w:hAnsi="Times New Roman"/>
          <w:sz w:val="24"/>
          <w:szCs w:val="24"/>
        </w:rPr>
        <w:t>участниками образовательного процесса</w:t>
      </w:r>
      <w:r w:rsidR="00F8468B">
        <w:rPr>
          <w:rFonts w:ascii="Times New Roman" w:hAnsi="Times New Roman"/>
          <w:sz w:val="24"/>
          <w:szCs w:val="24"/>
        </w:rPr>
        <w:t>, подобрать диагностический материал для проведения эмпирического исследования</w:t>
      </w:r>
      <w:r w:rsidRPr="001764C2">
        <w:rPr>
          <w:rFonts w:ascii="Times New Roman" w:hAnsi="Times New Roman"/>
          <w:sz w:val="24"/>
          <w:szCs w:val="24"/>
        </w:rPr>
        <w:t>.</w:t>
      </w:r>
    </w:p>
    <w:p w:rsidR="001764C2" w:rsidRPr="001764C2" w:rsidRDefault="001764C2" w:rsidP="001764C2">
      <w:pPr>
        <w:tabs>
          <w:tab w:val="left" w:pos="993"/>
        </w:tabs>
        <w:spacing w:after="0" w:line="240" w:lineRule="auto"/>
        <w:ind w:firstLine="709"/>
        <w:contextualSpacing/>
        <w:jc w:val="both"/>
        <w:rPr>
          <w:rFonts w:ascii="Times New Roman" w:hAnsi="Times New Roman"/>
          <w:bCs/>
          <w:i/>
          <w:sz w:val="24"/>
          <w:szCs w:val="24"/>
        </w:rPr>
      </w:pPr>
      <w:r w:rsidRPr="001764C2">
        <w:rPr>
          <w:rFonts w:ascii="Times New Roman" w:hAnsi="Times New Roman"/>
          <w:bCs/>
          <w:i/>
          <w:sz w:val="24"/>
          <w:szCs w:val="24"/>
        </w:rPr>
        <w:t>К задачам практи</w:t>
      </w:r>
      <w:r w:rsidR="00741B4F">
        <w:rPr>
          <w:rFonts w:ascii="Times New Roman" w:hAnsi="Times New Roman"/>
          <w:bCs/>
          <w:i/>
          <w:sz w:val="24"/>
          <w:szCs w:val="24"/>
        </w:rPr>
        <w:t>ческой подготовки</w:t>
      </w:r>
      <w:r w:rsidRPr="001764C2">
        <w:rPr>
          <w:rFonts w:ascii="Times New Roman" w:hAnsi="Times New Roman"/>
          <w:bCs/>
          <w:i/>
          <w:sz w:val="24"/>
          <w:szCs w:val="24"/>
        </w:rPr>
        <w:t xml:space="preserve"> относятся:</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ознакомление студентов со структурой, функциями, содержанием деятельности организации, в которой студент проходит практику;</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студентов  к  осознанному  и  углубленному  изучению  дисциплин м</w:t>
      </w:r>
      <w:r w:rsidR="00B604C9">
        <w:rPr>
          <w:rFonts w:ascii="Times New Roman" w:hAnsi="Times New Roman"/>
          <w:sz w:val="24"/>
          <w:szCs w:val="24"/>
        </w:rPr>
        <w:t>одуля «</w:t>
      </w:r>
      <w:r w:rsidR="00C45725" w:rsidRPr="00852145">
        <w:rPr>
          <w:rFonts w:ascii="Times New Roman" w:hAnsi="Times New Roman"/>
          <w:color w:val="000000"/>
          <w:sz w:val="24"/>
          <w:szCs w:val="24"/>
        </w:rPr>
        <w:t>Психолого-педагогическое сопровождение педагогической деятельности</w:t>
      </w:r>
      <w:r w:rsidRPr="001764C2">
        <w:rPr>
          <w:rFonts w:ascii="Times New Roman" w:hAnsi="Times New Roman"/>
          <w:sz w:val="24"/>
          <w:szCs w:val="24"/>
        </w:rPr>
        <w:t>»;</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 xml:space="preserve">ознакомление  с  организацией  и  методикой  психолого-педагогической работы с </w:t>
      </w:r>
      <w:r w:rsidR="00C45725">
        <w:rPr>
          <w:rFonts w:ascii="Times New Roman" w:hAnsi="Times New Roman"/>
          <w:sz w:val="24"/>
          <w:szCs w:val="24"/>
        </w:rPr>
        <w:t>участниками образовательного процесса</w:t>
      </w:r>
      <w:r w:rsidRPr="001764C2">
        <w:rPr>
          <w:rFonts w:ascii="Times New Roman" w:hAnsi="Times New Roman"/>
          <w:sz w:val="24"/>
          <w:szCs w:val="24"/>
        </w:rPr>
        <w:t xml:space="preserve">; </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отчета о результатах учебной практики.</w:t>
      </w: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C12D58" w:rsidRPr="00C12D58" w:rsidRDefault="00C12D58" w:rsidP="00741B4F">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741B4F">
        <w:rPr>
          <w:rFonts w:ascii="Times New Roman" w:hAnsi="Times New Roman"/>
          <w:b/>
          <w:color w:val="000000"/>
          <w:sz w:val="24"/>
          <w:szCs w:val="24"/>
        </w:rPr>
        <w:t xml:space="preserve">практической подготовки в форме </w:t>
      </w:r>
      <w:r w:rsidR="00741B4F" w:rsidRPr="00C12D58">
        <w:rPr>
          <w:rFonts w:ascii="Times New Roman" w:hAnsi="Times New Roman"/>
          <w:b/>
          <w:color w:val="000000"/>
          <w:sz w:val="24"/>
          <w:szCs w:val="24"/>
        </w:rPr>
        <w:t xml:space="preserve"> </w:t>
      </w:r>
      <w:r w:rsidR="00741B4F">
        <w:rPr>
          <w:rFonts w:ascii="Times New Roman" w:hAnsi="Times New Roman"/>
          <w:b/>
          <w:color w:val="000000"/>
          <w:sz w:val="24"/>
        </w:rPr>
        <w:t>учебной (технологической) (проектно-технологической)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8149AE">
        <w:rPr>
          <w:rFonts w:ascii="Times New Roman" w:hAnsi="Times New Roman"/>
          <w:sz w:val="24"/>
          <w:szCs w:val="24"/>
        </w:rPr>
        <w:t>Психология образования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1764C2" w:rsidRPr="001764C2" w:rsidRDefault="008149AE" w:rsidP="001764C2">
      <w:pPr>
        <w:pStyle w:val="60"/>
        <w:shd w:val="clear" w:color="auto" w:fill="auto"/>
        <w:tabs>
          <w:tab w:val="left" w:pos="1162"/>
        </w:tabs>
        <w:spacing w:line="240" w:lineRule="auto"/>
        <w:ind w:firstLine="709"/>
        <w:rPr>
          <w:b/>
          <w:bCs/>
          <w:i/>
          <w:sz w:val="24"/>
          <w:szCs w:val="24"/>
        </w:rPr>
      </w:pPr>
      <w:r w:rsidRPr="001764C2">
        <w:rPr>
          <w:b/>
          <w:i/>
          <w:sz w:val="24"/>
          <w:szCs w:val="24"/>
        </w:rPr>
        <w:t>Учебная (технологическая</w:t>
      </w:r>
      <w:proofErr w:type="gramStart"/>
      <w:r w:rsidRPr="001764C2">
        <w:rPr>
          <w:b/>
          <w:i/>
          <w:sz w:val="24"/>
          <w:szCs w:val="24"/>
        </w:rPr>
        <w:t xml:space="preserve"> )</w:t>
      </w:r>
      <w:proofErr w:type="gramEnd"/>
      <w:r w:rsidRPr="001764C2">
        <w:rPr>
          <w:b/>
          <w:i/>
          <w:sz w:val="24"/>
          <w:szCs w:val="24"/>
        </w:rPr>
        <w:t xml:space="preserve"> (проектно-технологическая) практика</w:t>
      </w:r>
      <w:r w:rsidR="001764C2" w:rsidRPr="001764C2">
        <w:rPr>
          <w:b/>
          <w:i/>
          <w:sz w:val="24"/>
          <w:szCs w:val="24"/>
        </w:rPr>
        <w:t xml:space="preserve"> может проводиться в </w:t>
      </w:r>
      <w:proofErr w:type="spellStart"/>
      <w:r w:rsidR="001764C2" w:rsidRPr="001764C2">
        <w:rPr>
          <w:b/>
          <w:i/>
          <w:sz w:val="24"/>
          <w:szCs w:val="24"/>
        </w:rPr>
        <w:t>психолого-педагогических-медико-социальных</w:t>
      </w:r>
      <w:proofErr w:type="spellEnd"/>
      <w:r w:rsidR="001764C2" w:rsidRPr="001764C2">
        <w:rPr>
          <w:b/>
          <w:i/>
          <w:sz w:val="24"/>
          <w:szCs w:val="24"/>
        </w:rPr>
        <w:t xml:space="preserve"> центрах (ППМСЦ), общеобразовательных учрежд</w:t>
      </w:r>
      <w:r w:rsidR="001764C2">
        <w:rPr>
          <w:b/>
          <w:i/>
          <w:sz w:val="24"/>
          <w:szCs w:val="24"/>
        </w:rPr>
        <w:t>ениях, интернатах, детских дома, центрах развития ребенка</w:t>
      </w:r>
      <w:r w:rsidR="001764C2" w:rsidRPr="001764C2">
        <w:rPr>
          <w:b/>
          <w:i/>
          <w:sz w:val="24"/>
          <w:szCs w:val="24"/>
        </w:rPr>
        <w:t xml:space="preserve">. </w:t>
      </w:r>
    </w:p>
    <w:p w:rsidR="00C12D58" w:rsidRPr="005B7975" w:rsidRDefault="00C12D58" w:rsidP="00C12D58">
      <w:pPr>
        <w:pStyle w:val="31"/>
        <w:shd w:val="clear" w:color="auto" w:fill="auto"/>
        <w:spacing w:after="0" w:line="240" w:lineRule="auto"/>
        <w:ind w:firstLine="709"/>
        <w:jc w:val="both"/>
        <w:rPr>
          <w:b/>
          <w:i/>
          <w:color w:val="C00000"/>
        </w:rPr>
      </w:pPr>
      <w:r w:rsidRPr="005B7975">
        <w:rPr>
          <w:rStyle w:val="fontstyle21"/>
          <w:b/>
          <w:i/>
          <w:color w:val="C00000"/>
        </w:rPr>
        <w:t xml:space="preserve">Руководителем практики от профильной организации должен быть </w:t>
      </w:r>
      <w:r w:rsidR="005B7975" w:rsidRPr="005B7975">
        <w:rPr>
          <w:rStyle w:val="fontstyle21"/>
          <w:b/>
          <w:i/>
          <w:color w:val="C00000"/>
        </w:rPr>
        <w:t>педагог-психолог</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 xml:space="preserve">Академия и профильная организация должны соответствовать условиям организации обучения обучающихся с </w:t>
      </w:r>
      <w:r w:rsidRPr="00BB73A8">
        <w:rPr>
          <w:rFonts w:ascii="Times New Roman" w:hAnsi="Times New Roman"/>
          <w:sz w:val="24"/>
          <w:szCs w:val="24"/>
        </w:rPr>
        <w:lastRenderedPageBreak/>
        <w:t>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741B4F">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741B4F">
        <w:rPr>
          <w:rFonts w:ascii="Times New Roman" w:hAnsi="Times New Roman"/>
          <w:b/>
          <w:color w:val="000000"/>
          <w:sz w:val="24"/>
          <w:szCs w:val="24"/>
        </w:rPr>
        <w:t xml:space="preserve">практической подготовки в форме </w:t>
      </w:r>
      <w:r w:rsidR="00741B4F" w:rsidRPr="00C12D58">
        <w:rPr>
          <w:rFonts w:ascii="Times New Roman" w:hAnsi="Times New Roman"/>
          <w:b/>
          <w:color w:val="000000"/>
          <w:sz w:val="24"/>
          <w:szCs w:val="24"/>
        </w:rPr>
        <w:t xml:space="preserve"> </w:t>
      </w:r>
      <w:r w:rsidR="00741B4F">
        <w:rPr>
          <w:rFonts w:ascii="Times New Roman" w:hAnsi="Times New Roman"/>
          <w:b/>
          <w:color w:val="000000"/>
          <w:sz w:val="24"/>
        </w:rPr>
        <w:t>учебной (технологической) (проектно-технологической)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03281C">
      <w:pPr>
        <w:pStyle w:val="31"/>
        <w:widowControl/>
        <w:numPr>
          <w:ilvl w:val="0"/>
          <w:numId w:val="6"/>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03281C">
      <w:pPr>
        <w:pStyle w:val="31"/>
        <w:widowControl/>
        <w:numPr>
          <w:ilvl w:val="0"/>
          <w:numId w:val="6"/>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03281C">
      <w:pPr>
        <w:pStyle w:val="ab"/>
        <w:numPr>
          <w:ilvl w:val="0"/>
          <w:numId w:val="7"/>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03281C">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C12D58" w:rsidRPr="00BB73A8" w:rsidRDefault="00C12D58" w:rsidP="0003281C">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03281C">
      <w:pPr>
        <w:pStyle w:val="s1"/>
        <w:numPr>
          <w:ilvl w:val="0"/>
          <w:numId w:val="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практики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w:t>
      </w:r>
      <w:r w:rsidR="001764C2">
        <w:rPr>
          <w:rFonts w:ascii="Times New Roman" w:hAnsi="Times New Roman"/>
          <w:b/>
          <w:i/>
          <w:sz w:val="24"/>
          <w:szCs w:val="24"/>
          <w:shd w:val="clear" w:color="auto" w:fill="FFFFFF"/>
        </w:rPr>
        <w:t>педагог-психолог</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03281C">
      <w:pPr>
        <w:pStyle w:val="s1"/>
        <w:numPr>
          <w:ilvl w:val="0"/>
          <w:numId w:val="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03281C">
      <w:pPr>
        <w:pStyle w:val="s1"/>
        <w:numPr>
          <w:ilvl w:val="0"/>
          <w:numId w:val="8"/>
        </w:numPr>
        <w:shd w:val="clear" w:color="auto" w:fill="FFFFFF"/>
        <w:spacing w:before="0" w:beforeAutospacing="0" w:after="0" w:afterAutospacing="0"/>
        <w:contextualSpacing/>
        <w:jc w:val="both"/>
      </w:pPr>
      <w:r w:rsidRPr="00BB73A8">
        <w:rPr>
          <w:bCs/>
          <w:color w:val="000000"/>
        </w:rPr>
        <w:lastRenderedPageBreak/>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03281C">
      <w:pPr>
        <w:pStyle w:val="s1"/>
        <w:numPr>
          <w:ilvl w:val="0"/>
          <w:numId w:val="8"/>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741B4F" w:rsidRDefault="00C12D58" w:rsidP="00741B4F">
      <w:pPr>
        <w:spacing w:after="0" w:line="360" w:lineRule="auto"/>
        <w:jc w:val="center"/>
        <w:rPr>
          <w:rFonts w:ascii="Times New Roman" w:hAnsi="Times New Roman"/>
          <w:b/>
          <w:color w:val="000000"/>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741B4F">
        <w:rPr>
          <w:rFonts w:ascii="Times New Roman" w:hAnsi="Times New Roman"/>
          <w:b/>
          <w:color w:val="000000"/>
          <w:sz w:val="24"/>
          <w:szCs w:val="24"/>
        </w:rPr>
        <w:t xml:space="preserve">практической подготовки в форме </w:t>
      </w:r>
      <w:r w:rsidR="00741B4F" w:rsidRPr="00C12D58">
        <w:rPr>
          <w:rFonts w:ascii="Times New Roman" w:hAnsi="Times New Roman"/>
          <w:b/>
          <w:color w:val="000000"/>
          <w:sz w:val="24"/>
          <w:szCs w:val="24"/>
        </w:rPr>
        <w:t xml:space="preserve"> </w:t>
      </w:r>
      <w:r w:rsidR="00741B4F">
        <w:rPr>
          <w:rFonts w:ascii="Times New Roman" w:hAnsi="Times New Roman"/>
          <w:b/>
          <w:color w:val="000000"/>
          <w:sz w:val="24"/>
        </w:rPr>
        <w:t>учебной (технологической) (проектно-технологической) 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03281C">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1764C2" w:rsidRPr="001764C2" w:rsidRDefault="001764C2" w:rsidP="001764C2">
      <w:pPr>
        <w:widowControl w:val="0"/>
        <w:suppressAutoHyphens/>
        <w:autoSpaceDE w:val="0"/>
        <w:spacing w:after="0" w:line="240" w:lineRule="auto"/>
        <w:ind w:left="357" w:right="-315" w:firstLine="709"/>
        <w:contextualSpacing/>
        <w:jc w:val="both"/>
        <w:rPr>
          <w:rFonts w:ascii="Times New Roman" w:hAnsi="Times New Roman"/>
          <w:sz w:val="24"/>
          <w:szCs w:val="24"/>
        </w:rPr>
      </w:pPr>
      <w:r w:rsidRPr="001764C2">
        <w:rPr>
          <w:rFonts w:ascii="Times New Roman" w:hAnsi="Times New Roman"/>
          <w:sz w:val="24"/>
          <w:szCs w:val="24"/>
        </w:rPr>
        <w:t>По учебной практике (технологической) выставляется зачет.</w:t>
      </w:r>
    </w:p>
    <w:p w:rsidR="001764C2" w:rsidRPr="001764C2" w:rsidRDefault="001764C2" w:rsidP="001764C2">
      <w:pPr>
        <w:shd w:val="clear" w:color="auto" w:fill="FFFFFF"/>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1764C2" w:rsidRPr="001764C2" w:rsidRDefault="001764C2" w:rsidP="001764C2">
      <w:pPr>
        <w:shd w:val="clear" w:color="auto" w:fill="FFFFFF"/>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1764C2" w:rsidRPr="001764C2" w:rsidRDefault="001764C2" w:rsidP="001764C2">
      <w:pPr>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1764C2" w:rsidRPr="001764C2" w:rsidRDefault="001764C2" w:rsidP="001764C2">
      <w:pPr>
        <w:pStyle w:val="211"/>
        <w:spacing w:after="0" w:line="240" w:lineRule="auto"/>
        <w:ind w:left="357" w:firstLine="709"/>
        <w:contextualSpacing/>
        <w:jc w:val="both"/>
        <w:rPr>
          <w:sz w:val="24"/>
          <w:szCs w:val="24"/>
        </w:rPr>
      </w:pPr>
      <w:r w:rsidRPr="001764C2">
        <w:rPr>
          <w:sz w:val="24"/>
          <w:szCs w:val="24"/>
        </w:rPr>
        <w:t xml:space="preserve">Обучающиеся, по уважительной или неуважительной причине не выполнившие программу </w:t>
      </w:r>
      <w:r w:rsidRPr="001764C2">
        <w:rPr>
          <w:color w:val="000000"/>
          <w:sz w:val="24"/>
          <w:szCs w:val="24"/>
        </w:rPr>
        <w:t>практики</w:t>
      </w:r>
      <w:r w:rsidRPr="001764C2">
        <w:rPr>
          <w:sz w:val="24"/>
          <w:szCs w:val="24"/>
        </w:rPr>
        <w:t xml:space="preserve">, не защитившие отчет по практике в установленный срок или </w:t>
      </w:r>
      <w:r w:rsidRPr="001764C2">
        <w:rPr>
          <w:sz w:val="24"/>
          <w:szCs w:val="24"/>
        </w:rPr>
        <w:lastRenderedPageBreak/>
        <w:t xml:space="preserve">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A339B8" w:rsidRDefault="00C12D58" w:rsidP="00A339B8">
      <w:pPr>
        <w:pStyle w:val="211"/>
        <w:spacing w:after="0" w:line="240" w:lineRule="auto"/>
        <w:ind w:firstLine="709"/>
        <w:contextualSpacing/>
        <w:jc w:val="both"/>
        <w:rPr>
          <w:sz w:val="24"/>
          <w:szCs w:val="24"/>
        </w:rPr>
      </w:pPr>
    </w:p>
    <w:p w:rsidR="003A6A95" w:rsidRPr="00741B4F" w:rsidRDefault="006F274F" w:rsidP="00741B4F">
      <w:pPr>
        <w:spacing w:after="0" w:line="360" w:lineRule="auto"/>
        <w:jc w:val="center"/>
        <w:rPr>
          <w:rFonts w:ascii="Times New Roman" w:hAnsi="Times New Roman"/>
          <w:b/>
          <w:color w:val="000000"/>
          <w:sz w:val="24"/>
          <w:szCs w:val="24"/>
        </w:rPr>
      </w:pPr>
      <w:r w:rsidRPr="00A339B8">
        <w:rPr>
          <w:rFonts w:ascii="Times New Roman" w:hAnsi="Times New Roman"/>
          <w:b/>
          <w:sz w:val="24"/>
          <w:szCs w:val="24"/>
        </w:rPr>
        <w:t>5</w:t>
      </w:r>
      <w:r w:rsidR="003A6A95" w:rsidRPr="00A339B8">
        <w:rPr>
          <w:rFonts w:ascii="Times New Roman" w:hAnsi="Times New Roman"/>
          <w:b/>
          <w:sz w:val="24"/>
          <w:szCs w:val="24"/>
        </w:rPr>
        <w:t xml:space="preserve">. Содержание </w:t>
      </w:r>
      <w:r w:rsidR="00741B4F">
        <w:rPr>
          <w:rFonts w:ascii="Times New Roman" w:hAnsi="Times New Roman"/>
          <w:b/>
          <w:color w:val="000000"/>
          <w:sz w:val="24"/>
          <w:szCs w:val="24"/>
        </w:rPr>
        <w:t xml:space="preserve">практической подготовки в форме </w:t>
      </w:r>
      <w:r w:rsidR="00741B4F" w:rsidRPr="00C12D58">
        <w:rPr>
          <w:rFonts w:ascii="Times New Roman" w:hAnsi="Times New Roman"/>
          <w:b/>
          <w:color w:val="000000"/>
          <w:sz w:val="24"/>
          <w:szCs w:val="24"/>
        </w:rPr>
        <w:t xml:space="preserve"> </w:t>
      </w:r>
      <w:r w:rsidR="00741B4F">
        <w:rPr>
          <w:rFonts w:ascii="Times New Roman" w:hAnsi="Times New Roman"/>
          <w:b/>
          <w:color w:val="000000"/>
          <w:sz w:val="24"/>
        </w:rPr>
        <w:t>учебной (технологической) (проектно-технологической) практики</w:t>
      </w:r>
    </w:p>
    <w:p w:rsidR="003A6A95" w:rsidRPr="00A339B8" w:rsidRDefault="003A6A95" w:rsidP="00A339B8">
      <w:pPr>
        <w:pStyle w:val="24"/>
        <w:shd w:val="clear" w:color="auto" w:fill="auto"/>
        <w:spacing w:after="0" w:line="240" w:lineRule="auto"/>
        <w:ind w:firstLine="709"/>
        <w:contextualSpacing/>
        <w:jc w:val="both"/>
        <w:rPr>
          <w:sz w:val="24"/>
          <w:szCs w:val="24"/>
        </w:rPr>
      </w:pPr>
    </w:p>
    <w:p w:rsidR="00A339B8" w:rsidRPr="00A339B8" w:rsidRDefault="003A6A95" w:rsidP="00A339B8">
      <w:pPr>
        <w:pStyle w:val="24"/>
        <w:shd w:val="clear" w:color="auto" w:fill="auto"/>
        <w:spacing w:after="0" w:line="240" w:lineRule="auto"/>
        <w:ind w:firstLine="709"/>
        <w:contextualSpacing/>
        <w:jc w:val="both"/>
        <w:rPr>
          <w:sz w:val="24"/>
          <w:szCs w:val="24"/>
        </w:rPr>
      </w:pPr>
      <w:r w:rsidRPr="00A339B8">
        <w:rPr>
          <w:sz w:val="24"/>
          <w:szCs w:val="24"/>
        </w:rPr>
        <w:t>По прибытии на место практики обучающийся должен</w:t>
      </w:r>
      <w:r w:rsidR="00A339B8" w:rsidRPr="00A339B8">
        <w:rPr>
          <w:sz w:val="24"/>
          <w:szCs w:val="24"/>
        </w:rPr>
        <w:t>:</w:t>
      </w:r>
    </w:p>
    <w:p w:rsidR="003A6A95"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xml:space="preserve"> </w:t>
      </w:r>
      <w:proofErr w:type="gramStart"/>
      <w:r w:rsidRPr="00A339B8">
        <w:rPr>
          <w:sz w:val="24"/>
          <w:szCs w:val="24"/>
        </w:rPr>
        <w:t xml:space="preserve">- </w:t>
      </w:r>
      <w:r w:rsidR="003A6A95" w:rsidRPr="00A339B8">
        <w:rPr>
          <w:sz w:val="24"/>
          <w:szCs w:val="24"/>
        </w:rPr>
        <w:t xml:space="preserve">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ознакомиться с особенностями организации - базы практики;</w:t>
      </w:r>
    </w:p>
    <w:p w:rsidR="00A339B8" w:rsidRPr="00A339B8" w:rsidRDefault="00A339B8" w:rsidP="0003281C">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A339B8" w:rsidRPr="00A339B8" w:rsidRDefault="00A339B8" w:rsidP="0003281C">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подчиняться действующим в образовательной организации правилам внутреннего распорядка;</w:t>
      </w:r>
    </w:p>
    <w:p w:rsidR="00A339B8" w:rsidRPr="00A339B8" w:rsidRDefault="00A339B8" w:rsidP="0003281C">
      <w:pPr>
        <w:pStyle w:val="ab"/>
        <w:numPr>
          <w:ilvl w:val="0"/>
          <w:numId w:val="15"/>
        </w:numPr>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строго соблюдать технику безопасности, правила охраны труда и производственной санитарии в организации;</w:t>
      </w:r>
    </w:p>
    <w:p w:rsidR="00A339B8" w:rsidRPr="00A339B8" w:rsidRDefault="00A339B8" w:rsidP="0003281C">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регулярно информировать руководителя практики о ходе её прохождения и о возникающих проблемах;</w:t>
      </w:r>
    </w:p>
    <w:p w:rsidR="00A339B8" w:rsidRPr="00A339B8" w:rsidRDefault="00A339B8" w:rsidP="0003281C">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участвовать в научно-исследовательской и профориентационной работе кафедры;</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нести ответственность за выполнение работы и ее результаты, представлять в установленном порядке</w:t>
      </w:r>
    </w:p>
    <w:bookmarkEnd w:id="1"/>
    <w:p w:rsidR="003A6A95" w:rsidRPr="00A339B8" w:rsidRDefault="003A6A95" w:rsidP="00A339B8">
      <w:pPr>
        <w:pStyle w:val="24"/>
        <w:spacing w:after="0" w:line="240" w:lineRule="auto"/>
        <w:ind w:firstLine="708"/>
        <w:contextualSpacing/>
        <w:jc w:val="both"/>
        <w:rPr>
          <w:b/>
          <w:sz w:val="24"/>
          <w:szCs w:val="24"/>
        </w:rPr>
      </w:pPr>
      <w:r w:rsidRPr="00C12D58">
        <w:rPr>
          <w:b/>
          <w:sz w:val="24"/>
          <w:szCs w:val="24"/>
        </w:rPr>
        <w:t xml:space="preserve">В соответствии с учебным планом </w:t>
      </w:r>
      <w:r w:rsidR="008149AE">
        <w:rPr>
          <w:sz w:val="24"/>
          <w:szCs w:val="24"/>
        </w:rPr>
        <w:t>Учебная (технологическая</w:t>
      </w:r>
      <w:proofErr w:type="gramStart"/>
      <w:r w:rsidR="008149AE">
        <w:rPr>
          <w:sz w:val="24"/>
          <w:szCs w:val="24"/>
        </w:rPr>
        <w:t xml:space="preserve"> )</w:t>
      </w:r>
      <w:proofErr w:type="gramEnd"/>
      <w:r w:rsidR="008149AE">
        <w:rPr>
          <w:sz w:val="24"/>
          <w:szCs w:val="24"/>
        </w:rPr>
        <w:t xml:space="preserve"> (проектно-</w:t>
      </w:r>
      <w:r w:rsidR="008149AE" w:rsidRPr="00A339B8">
        <w:rPr>
          <w:sz w:val="24"/>
          <w:szCs w:val="24"/>
        </w:rPr>
        <w:t>технологическая) практика</w:t>
      </w:r>
      <w:r w:rsidRPr="00A339B8">
        <w:rPr>
          <w:color w:val="000000"/>
          <w:sz w:val="24"/>
          <w:szCs w:val="24"/>
        </w:rPr>
        <w:t xml:space="preserve"> </w:t>
      </w:r>
      <w:r w:rsidRPr="00A339B8">
        <w:rPr>
          <w:b/>
          <w:sz w:val="24"/>
          <w:szCs w:val="24"/>
        </w:rPr>
        <w:t>включает следующие разделы:</w:t>
      </w:r>
    </w:p>
    <w:p w:rsidR="00A339B8" w:rsidRPr="00A339B8" w:rsidRDefault="00A339B8" w:rsidP="00A339B8">
      <w:pPr>
        <w:pStyle w:val="1"/>
        <w:spacing w:line="240" w:lineRule="auto"/>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Pr="00A339B8">
        <w:rPr>
          <w:rFonts w:ascii="Times New Roman" w:hAnsi="Times New Roman"/>
          <w:b w:val="0"/>
          <w:bCs w:val="0"/>
          <w:color w:val="auto"/>
          <w:spacing w:val="2"/>
          <w:sz w:val="24"/>
          <w:szCs w:val="24"/>
        </w:rPr>
        <w:t>Знакомство с организацией (базой практики). Обучающийся должен ознакомиться с базой практики, пройти инструктаж по технике безопасности  и инструктаж на рабочем месте, ознакомиться с правилами охраны труда и правилами внутреннего распорядка, действующими в учреждени</w:t>
      </w:r>
      <w:r w:rsidRPr="00A339B8">
        <w:rPr>
          <w:rFonts w:ascii="Times New Roman" w:hAnsi="Times New Roman"/>
          <w:b w:val="0"/>
          <w:color w:val="auto"/>
          <w:spacing w:val="2"/>
          <w:sz w:val="24"/>
          <w:szCs w:val="24"/>
        </w:rPr>
        <w:t>и</w:t>
      </w:r>
      <w:r w:rsidRPr="00A339B8">
        <w:rPr>
          <w:rFonts w:ascii="Times New Roman" w:hAnsi="Times New Roman"/>
          <w:b w:val="0"/>
          <w:bCs w:val="0"/>
          <w:color w:val="auto"/>
          <w:spacing w:val="2"/>
          <w:sz w:val="24"/>
          <w:szCs w:val="24"/>
        </w:rPr>
        <w:t xml:space="preserve">; с материально-технической базой кабинета </w:t>
      </w:r>
      <w:r w:rsidR="000A702A">
        <w:rPr>
          <w:rFonts w:ascii="Times New Roman" w:hAnsi="Times New Roman"/>
          <w:b w:val="0"/>
          <w:color w:val="auto"/>
          <w:spacing w:val="2"/>
          <w:sz w:val="24"/>
          <w:szCs w:val="24"/>
        </w:rPr>
        <w:t>педагога-психоло</w:t>
      </w:r>
      <w:r w:rsidRPr="00A339B8">
        <w:rPr>
          <w:rFonts w:ascii="Times New Roman" w:hAnsi="Times New Roman"/>
          <w:b w:val="0"/>
          <w:color w:val="auto"/>
          <w:spacing w:val="2"/>
          <w:sz w:val="24"/>
          <w:szCs w:val="24"/>
        </w:rPr>
        <w:t>га.</w:t>
      </w:r>
      <w:r w:rsidRPr="00A339B8">
        <w:rPr>
          <w:rFonts w:ascii="Times New Roman" w:hAnsi="Times New Roman"/>
          <w:b w:val="0"/>
          <w:bCs w:val="0"/>
          <w:color w:val="auto"/>
          <w:spacing w:val="2"/>
          <w:sz w:val="24"/>
          <w:szCs w:val="24"/>
        </w:rPr>
        <w:t xml:space="preserve"> </w:t>
      </w:r>
    </w:p>
    <w:p w:rsidR="00A339B8" w:rsidRPr="00A339B8" w:rsidRDefault="00A339B8" w:rsidP="00A339B8">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Схема составления визитной карточки: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наименование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адрес;</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руководство организацией;</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ФИО руководителя практики от организации, стаж работы, категория;</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классах-комплектах;</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традиции и достижения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психолого-педагогической службе.</w:t>
      </w:r>
    </w:p>
    <w:p w:rsidR="00A339B8" w:rsidRPr="00A339B8" w:rsidRDefault="00A339B8" w:rsidP="0003281C">
      <w:pPr>
        <w:pStyle w:val="ab"/>
        <w:numPr>
          <w:ilvl w:val="1"/>
          <w:numId w:val="15"/>
        </w:numPr>
        <w:spacing w:after="0" w:line="240" w:lineRule="auto"/>
        <w:ind w:left="1155" w:hanging="360"/>
        <w:jc w:val="both"/>
        <w:rPr>
          <w:rFonts w:ascii="Times New Roman" w:hAnsi="Times New Roman"/>
          <w:b/>
          <w:color w:val="000000"/>
          <w:spacing w:val="-2"/>
          <w:sz w:val="24"/>
          <w:szCs w:val="24"/>
        </w:rPr>
      </w:pPr>
      <w:r w:rsidRPr="00A339B8">
        <w:rPr>
          <w:rFonts w:ascii="Times New Roman" w:hAnsi="Times New Roman"/>
          <w:spacing w:val="2"/>
          <w:sz w:val="24"/>
          <w:szCs w:val="24"/>
        </w:rPr>
        <w:tab/>
      </w:r>
      <w:r w:rsidR="004361B3">
        <w:rPr>
          <w:rFonts w:ascii="Times New Roman" w:hAnsi="Times New Roman"/>
          <w:b/>
          <w:color w:val="000000"/>
          <w:spacing w:val="-2"/>
          <w:sz w:val="24"/>
          <w:szCs w:val="24"/>
        </w:rPr>
        <w:t>Психологическое просвещение п</w:t>
      </w:r>
      <w:r w:rsidR="00C45725">
        <w:rPr>
          <w:rFonts w:ascii="Times New Roman" w:hAnsi="Times New Roman"/>
          <w:b/>
          <w:color w:val="000000"/>
          <w:spacing w:val="-2"/>
          <w:sz w:val="24"/>
          <w:szCs w:val="24"/>
        </w:rPr>
        <w:t>едагогов</w:t>
      </w:r>
    </w:p>
    <w:p w:rsidR="00C45725" w:rsidRDefault="00C45725" w:rsidP="00C4572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Выступление в качестве педагога-психолога на педагогическом совете школы или на методическом объединении учителей </w:t>
      </w:r>
      <w:r w:rsidR="00F8468B">
        <w:rPr>
          <w:rFonts w:ascii="Times New Roman" w:hAnsi="Times New Roman"/>
          <w:sz w:val="24"/>
          <w:szCs w:val="24"/>
        </w:rPr>
        <w:t xml:space="preserve">по теме, связанной с особенностями общения и обучения лиц с особыми образовательными возможностями. </w:t>
      </w:r>
      <w:r>
        <w:rPr>
          <w:rFonts w:ascii="Times New Roman" w:hAnsi="Times New Roman"/>
          <w:sz w:val="24"/>
          <w:szCs w:val="24"/>
        </w:rPr>
        <w:t xml:space="preserve"> </w:t>
      </w:r>
    </w:p>
    <w:p w:rsidR="00BE5FBF" w:rsidRDefault="00A339B8" w:rsidP="00A339B8">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sidR="00C45725">
        <w:rPr>
          <w:rFonts w:ascii="Times New Roman" w:hAnsi="Times New Roman"/>
          <w:b/>
          <w:i/>
          <w:spacing w:val="2"/>
          <w:sz w:val="24"/>
          <w:szCs w:val="24"/>
        </w:rPr>
        <w:t>текст выступления</w:t>
      </w:r>
      <w:r w:rsidR="00BE5FBF">
        <w:rPr>
          <w:rFonts w:ascii="Times New Roman" w:hAnsi="Times New Roman"/>
          <w:b/>
          <w:i/>
          <w:spacing w:val="2"/>
          <w:sz w:val="24"/>
          <w:szCs w:val="24"/>
        </w:rPr>
        <w:t xml:space="preserve">. </w:t>
      </w:r>
    </w:p>
    <w:p w:rsidR="00BE5FBF" w:rsidRPr="004C3C08" w:rsidRDefault="0003281C" w:rsidP="0003281C">
      <w:pPr>
        <w:pStyle w:val="ab"/>
        <w:numPr>
          <w:ilvl w:val="1"/>
          <w:numId w:val="15"/>
        </w:numPr>
        <w:spacing w:after="0" w:line="240" w:lineRule="auto"/>
        <w:jc w:val="both"/>
        <w:rPr>
          <w:rFonts w:ascii="Times New Roman" w:hAnsi="Times New Roman"/>
          <w:b/>
          <w:color w:val="FF0000"/>
          <w:spacing w:val="2"/>
          <w:sz w:val="24"/>
          <w:szCs w:val="24"/>
        </w:rPr>
      </w:pPr>
      <w:r>
        <w:rPr>
          <w:rFonts w:ascii="Times New Roman" w:hAnsi="Times New Roman"/>
          <w:b/>
          <w:spacing w:val="2"/>
          <w:sz w:val="24"/>
          <w:szCs w:val="24"/>
        </w:rPr>
        <w:t>Выбор диагностических методик,  р</w:t>
      </w:r>
      <w:r w:rsidR="00F8468B">
        <w:rPr>
          <w:rFonts w:ascii="Times New Roman" w:hAnsi="Times New Roman"/>
          <w:b/>
          <w:spacing w:val="2"/>
          <w:sz w:val="24"/>
          <w:szCs w:val="24"/>
        </w:rPr>
        <w:t xml:space="preserve">азработка </w:t>
      </w:r>
      <w:proofErr w:type="spellStart"/>
      <w:r w:rsidR="00F8468B">
        <w:rPr>
          <w:rFonts w:ascii="Times New Roman" w:hAnsi="Times New Roman"/>
          <w:b/>
          <w:spacing w:val="2"/>
          <w:sz w:val="24"/>
          <w:szCs w:val="24"/>
        </w:rPr>
        <w:t>критериальной</w:t>
      </w:r>
      <w:proofErr w:type="spellEnd"/>
      <w:r w:rsidR="00F8468B">
        <w:rPr>
          <w:rFonts w:ascii="Times New Roman" w:hAnsi="Times New Roman"/>
          <w:b/>
          <w:spacing w:val="2"/>
          <w:sz w:val="24"/>
          <w:szCs w:val="24"/>
        </w:rPr>
        <w:t xml:space="preserve"> базы эмпирического исследования</w:t>
      </w:r>
    </w:p>
    <w:p w:rsidR="006B067C" w:rsidRDefault="000A702A" w:rsidP="000A702A">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По</w:t>
      </w:r>
      <w:r w:rsidR="00C45725">
        <w:rPr>
          <w:rFonts w:ascii="Times New Roman" w:hAnsi="Times New Roman"/>
          <w:spacing w:val="2"/>
          <w:sz w:val="24"/>
          <w:szCs w:val="24"/>
        </w:rPr>
        <w:t xml:space="preserve">добрать </w:t>
      </w:r>
      <w:r w:rsidR="0003281C">
        <w:rPr>
          <w:rFonts w:ascii="Times New Roman" w:hAnsi="Times New Roman"/>
          <w:spacing w:val="2"/>
          <w:sz w:val="24"/>
          <w:szCs w:val="24"/>
        </w:rPr>
        <w:t>диагностические методики для проведения исследования, разработать критерии и показатели исследования</w:t>
      </w:r>
      <w:r>
        <w:rPr>
          <w:rFonts w:ascii="Times New Roman" w:hAnsi="Times New Roman"/>
          <w:spacing w:val="2"/>
          <w:sz w:val="24"/>
          <w:szCs w:val="24"/>
        </w:rPr>
        <w:t xml:space="preserve">. </w:t>
      </w:r>
    </w:p>
    <w:p w:rsidR="004361B3" w:rsidRDefault="00A339B8" w:rsidP="004361B3">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b/>
          <w:i/>
          <w:spacing w:val="2"/>
          <w:sz w:val="24"/>
          <w:szCs w:val="24"/>
        </w:rPr>
        <w:t xml:space="preserve">Результат: </w:t>
      </w:r>
      <w:r w:rsidR="0003281C">
        <w:rPr>
          <w:rFonts w:ascii="Times New Roman" w:hAnsi="Times New Roman"/>
          <w:b/>
          <w:i/>
          <w:spacing w:val="2"/>
          <w:sz w:val="24"/>
          <w:szCs w:val="24"/>
        </w:rPr>
        <w:t>критерии и показатели исследования, текст методик</w:t>
      </w:r>
      <w:r w:rsidRPr="00A339B8">
        <w:rPr>
          <w:rFonts w:ascii="Times New Roman" w:hAnsi="Times New Roman"/>
          <w:b/>
          <w:i/>
          <w:spacing w:val="2"/>
          <w:sz w:val="24"/>
          <w:szCs w:val="24"/>
        </w:rPr>
        <w:t>.</w:t>
      </w:r>
      <w:r w:rsidR="004361B3" w:rsidRPr="004361B3">
        <w:rPr>
          <w:rFonts w:ascii="Times New Roman" w:hAnsi="Times New Roman"/>
          <w:color w:val="FF0000"/>
          <w:spacing w:val="2"/>
          <w:sz w:val="24"/>
          <w:szCs w:val="24"/>
        </w:rPr>
        <w:t xml:space="preserve"> </w:t>
      </w:r>
    </w:p>
    <w:p w:rsidR="006B067C" w:rsidRPr="001F494D" w:rsidRDefault="0003281C" w:rsidP="0003281C">
      <w:pPr>
        <w:pStyle w:val="ab"/>
        <w:numPr>
          <w:ilvl w:val="1"/>
          <w:numId w:val="15"/>
        </w:numPr>
        <w:spacing w:after="0" w:line="240" w:lineRule="auto"/>
        <w:jc w:val="both"/>
        <w:rPr>
          <w:rFonts w:ascii="Times New Roman" w:hAnsi="Times New Roman"/>
          <w:b/>
          <w:spacing w:val="2"/>
          <w:sz w:val="24"/>
          <w:szCs w:val="24"/>
        </w:rPr>
      </w:pPr>
      <w:r>
        <w:rPr>
          <w:rFonts w:ascii="Times New Roman" w:hAnsi="Times New Roman"/>
          <w:b/>
          <w:spacing w:val="2"/>
          <w:sz w:val="24"/>
          <w:szCs w:val="24"/>
        </w:rPr>
        <w:t>Коррекционная  работа с «</w:t>
      </w:r>
      <w:proofErr w:type="gramStart"/>
      <w:r>
        <w:rPr>
          <w:rFonts w:ascii="Times New Roman" w:hAnsi="Times New Roman"/>
          <w:b/>
          <w:spacing w:val="2"/>
          <w:sz w:val="24"/>
          <w:szCs w:val="24"/>
        </w:rPr>
        <w:t>трудными</w:t>
      </w:r>
      <w:proofErr w:type="gramEnd"/>
      <w:r>
        <w:rPr>
          <w:rFonts w:ascii="Times New Roman" w:hAnsi="Times New Roman"/>
          <w:b/>
          <w:spacing w:val="2"/>
          <w:sz w:val="24"/>
          <w:szCs w:val="24"/>
        </w:rPr>
        <w:t xml:space="preserve"> обучающимися»</w:t>
      </w:r>
    </w:p>
    <w:p w:rsidR="001F494D" w:rsidRPr="001F494D" w:rsidRDefault="0003281C" w:rsidP="001F494D">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lastRenderedPageBreak/>
        <w:t xml:space="preserve">Разработать и провести тренинг с обучающимися, имеющими проблемы с дисциплиной или обучением, трудности в общении сор сверстниками и учителями (по запросу администрации образовательной организации) </w:t>
      </w:r>
    </w:p>
    <w:p w:rsidR="006B067C" w:rsidRPr="001F494D" w:rsidRDefault="001F494D" w:rsidP="001F494D">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color w:val="FF0000"/>
          <w:spacing w:val="2"/>
          <w:sz w:val="24"/>
          <w:szCs w:val="24"/>
        </w:rPr>
        <w:t>Внимание! В отчете исследования НЕЛЬЗЯ писать фамилии реципиентов, данные должны быть зашифрованы (можно записать только имя и первую букву фамилии)!</w:t>
      </w:r>
    </w:p>
    <w:p w:rsidR="007E460F" w:rsidRDefault="007E460F" w:rsidP="007E460F">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sidR="0003281C">
        <w:rPr>
          <w:rFonts w:ascii="Times New Roman" w:hAnsi="Times New Roman"/>
          <w:b/>
          <w:i/>
          <w:spacing w:val="2"/>
          <w:sz w:val="24"/>
          <w:szCs w:val="24"/>
        </w:rPr>
        <w:t>сценарий тренинга</w:t>
      </w:r>
      <w:r w:rsidR="004361B3">
        <w:rPr>
          <w:rFonts w:ascii="Times New Roman" w:hAnsi="Times New Roman"/>
          <w:b/>
          <w:i/>
          <w:spacing w:val="2"/>
          <w:sz w:val="24"/>
          <w:szCs w:val="24"/>
        </w:rPr>
        <w:t xml:space="preserve">. </w:t>
      </w:r>
    </w:p>
    <w:p w:rsidR="007E460F" w:rsidRPr="006B067C" w:rsidRDefault="007E460F" w:rsidP="006B067C">
      <w:pPr>
        <w:spacing w:after="0" w:line="240" w:lineRule="auto"/>
        <w:ind w:left="720"/>
        <w:jc w:val="both"/>
        <w:rPr>
          <w:rFonts w:ascii="Times New Roman" w:hAnsi="Times New Roman"/>
          <w:spacing w:val="2"/>
          <w:sz w:val="24"/>
          <w:szCs w:val="24"/>
        </w:rPr>
      </w:pPr>
    </w:p>
    <w:p w:rsidR="00A339B8" w:rsidRPr="00A339B8" w:rsidRDefault="00A339B8" w:rsidP="00A339B8">
      <w:pPr>
        <w:pStyle w:val="1"/>
        <w:keepNext w:val="0"/>
        <w:spacing w:before="0" w:line="240" w:lineRule="auto"/>
        <w:ind w:firstLine="708"/>
        <w:contextualSpacing/>
        <w:jc w:val="both"/>
        <w:rPr>
          <w:rFonts w:ascii="Times New Roman" w:hAnsi="Times New Roman"/>
          <w:b w:val="0"/>
          <w:bCs w:val="0"/>
          <w:color w:val="auto"/>
          <w:spacing w:val="2"/>
          <w:sz w:val="24"/>
          <w:szCs w:val="24"/>
        </w:rPr>
      </w:pPr>
      <w:r w:rsidRPr="00A339B8">
        <w:rPr>
          <w:rFonts w:ascii="Times New Roman" w:hAnsi="Times New Roman"/>
          <w:b w:val="0"/>
          <w:bCs w:val="0"/>
          <w:color w:val="auto"/>
          <w:spacing w:val="2"/>
          <w:sz w:val="24"/>
          <w:szCs w:val="24"/>
        </w:rPr>
        <w:t>В заключении подводятся итоги практики, формулируются выводы.</w:t>
      </w:r>
    </w:p>
    <w:p w:rsidR="003A6A95" w:rsidRPr="00C12D58" w:rsidRDefault="003A6A95" w:rsidP="005E3F2A">
      <w:pPr>
        <w:rPr>
          <w:rFonts w:ascii="Times New Roman" w:hAnsi="Times New Roman"/>
          <w:sz w:val="24"/>
          <w:szCs w:val="24"/>
        </w:rPr>
      </w:pPr>
    </w:p>
    <w:p w:rsidR="005B7975" w:rsidRPr="005B7975" w:rsidRDefault="005B7975" w:rsidP="00741B4F">
      <w:pPr>
        <w:spacing w:after="0" w:line="360" w:lineRule="auto"/>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741B4F">
        <w:rPr>
          <w:rFonts w:ascii="Times New Roman" w:hAnsi="Times New Roman"/>
          <w:b/>
          <w:color w:val="000000"/>
          <w:sz w:val="24"/>
          <w:szCs w:val="24"/>
        </w:rPr>
        <w:t xml:space="preserve">практической подготовки в форме </w:t>
      </w:r>
      <w:r w:rsidR="00741B4F" w:rsidRPr="00C12D58">
        <w:rPr>
          <w:rFonts w:ascii="Times New Roman" w:hAnsi="Times New Roman"/>
          <w:b/>
          <w:color w:val="000000"/>
          <w:sz w:val="24"/>
          <w:szCs w:val="24"/>
        </w:rPr>
        <w:t xml:space="preserve"> </w:t>
      </w:r>
      <w:r w:rsidR="00741B4F">
        <w:rPr>
          <w:rFonts w:ascii="Times New Roman" w:hAnsi="Times New Roman"/>
          <w:b/>
          <w:color w:val="000000"/>
          <w:sz w:val="24"/>
        </w:rPr>
        <w:t>учебной (технологической) (проектно-технологической)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03281C">
            <w:pPr>
              <w:pStyle w:val="ab"/>
              <w:numPr>
                <w:ilvl w:val="0"/>
                <w:numId w:val="2"/>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C12D58">
              <w:rPr>
                <w:rFonts w:ascii="Times New Roman" w:hAnsi="Times New Roman"/>
                <w:bCs/>
                <w:i/>
                <w:iCs/>
                <w:sz w:val="24"/>
                <w:szCs w:val="24"/>
              </w:rPr>
              <w:t xml:space="preserve"> (….)</w:t>
            </w:r>
            <w:proofErr w:type="gramEnd"/>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741B4F">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00741B4F">
        <w:rPr>
          <w:rFonts w:ascii="Times New Roman" w:hAnsi="Times New Roman"/>
          <w:b/>
          <w:color w:val="000000"/>
          <w:sz w:val="24"/>
          <w:szCs w:val="24"/>
        </w:rPr>
        <w:t xml:space="preserve">практической подготовки в форме </w:t>
      </w:r>
      <w:r w:rsidR="00741B4F" w:rsidRPr="00C12D58">
        <w:rPr>
          <w:rFonts w:ascii="Times New Roman" w:hAnsi="Times New Roman"/>
          <w:b/>
          <w:color w:val="000000"/>
          <w:sz w:val="24"/>
          <w:szCs w:val="24"/>
        </w:rPr>
        <w:t xml:space="preserve"> </w:t>
      </w:r>
      <w:r w:rsidR="00741B4F">
        <w:rPr>
          <w:rFonts w:ascii="Times New Roman" w:hAnsi="Times New Roman"/>
          <w:b/>
          <w:color w:val="000000"/>
          <w:sz w:val="24"/>
        </w:rPr>
        <w:t>учебной (технологической) (проектно-технологической)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proofErr w:type="gramStart"/>
        <w:r w:rsidRPr="00F724FB">
          <w:rPr>
            <w:rStyle w:val="ad"/>
            <w:rFonts w:ascii="Times New Roman" w:hAnsi="Times New Roman"/>
            <w:sz w:val="24"/>
            <w:szCs w:val="24"/>
          </w:rPr>
          <w:t>заглавной</w:t>
        </w:r>
        <w:proofErr w:type="gramEnd"/>
        <w:r w:rsidRPr="00F724FB">
          <w:rPr>
            <w:rStyle w:val="ad"/>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30AD2">
        <w:rPr>
          <w:rFonts w:ascii="Times New Roman" w:hAnsi="Times New Roman"/>
          <w:noProof/>
          <w:sz w:val="24"/>
          <w:szCs w:val="24"/>
        </w:rPr>
      </w:r>
      <w:r w:rsidR="00130AD2">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130AD2">
        <w:rPr>
          <w:rFonts w:ascii="Times New Roman" w:hAnsi="Times New Roman"/>
          <w:noProof/>
          <w:sz w:val="24"/>
          <w:szCs w:val="24"/>
        </w:rPr>
      </w:r>
      <w:r w:rsidR="00130AD2">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3C1A19">
        <w:rPr>
          <w:rFonts w:ascii="Times New Roman" w:hAnsi="Times New Roman"/>
          <w:sz w:val="24"/>
          <w:szCs w:val="24"/>
        </w:rPr>
        <w:t>[</w:t>
      </w:r>
      <w:r>
        <w:rPr>
          <w:rFonts w:ascii="Times New Roman" w:hAnsi="Times New Roman"/>
          <w:sz w:val="24"/>
          <w:szCs w:val="24"/>
        </w:rPr>
        <w:t>12,с.34</w:t>
      </w:r>
      <w:r w:rsidRPr="003C1A1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3C1A1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3C1A1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3C1A19">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124AA2">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124AA2">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124AA2">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124AA2">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124AA2">
          <w:rPr>
            <w:rStyle w:val="ad"/>
            <w:rFonts w:ascii="Times New Roman" w:hAnsi="Times New Roman"/>
            <w:sz w:val="24"/>
            <w:szCs w:val="24"/>
          </w:rPr>
          <w:t>https://urait.ru/bcode/450305</w:t>
        </w:r>
      </w:hyperlink>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124AA2">
          <w:rPr>
            <w:rStyle w:val="ad"/>
            <w:rFonts w:ascii="Times New Roman" w:hAnsi="Times New Roman"/>
            <w:sz w:val="24"/>
            <w:szCs w:val="24"/>
          </w:rPr>
          <w:t>https://urait.ru/bcode/456491</w:t>
        </w:r>
      </w:hyperlink>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 xml:space="preserve">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03281C">
      <w:pPr>
        <w:pStyle w:val="ac"/>
        <w:numPr>
          <w:ilvl w:val="0"/>
          <w:numId w:val="13"/>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6A6583" w:rsidRPr="00BB73A8" w:rsidRDefault="006A6583" w:rsidP="0003281C">
      <w:pPr>
        <w:pStyle w:val="ac"/>
        <w:numPr>
          <w:ilvl w:val="0"/>
          <w:numId w:val="13"/>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6A6583" w:rsidRPr="00BB73A8" w:rsidRDefault="006A6583" w:rsidP="0003281C">
      <w:pPr>
        <w:pStyle w:val="ac"/>
        <w:numPr>
          <w:ilvl w:val="0"/>
          <w:numId w:val="13"/>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124AA2">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124AA2">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124AA2">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124AA2">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88558C"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852145" w:rsidP="00444953">
      <w:pPr>
        <w:spacing w:after="0"/>
        <w:jc w:val="center"/>
        <w:rPr>
          <w:rFonts w:ascii="Times New Roman" w:hAnsi="Times New Roman"/>
          <w:sz w:val="24"/>
          <w:szCs w:val="24"/>
        </w:rPr>
      </w:pPr>
      <w:r>
        <w:rPr>
          <w:rFonts w:ascii="Times New Roman" w:hAnsi="Times New Roman"/>
          <w:sz w:val="24"/>
          <w:szCs w:val="24"/>
        </w:rPr>
        <w:t>К.М.0</w:t>
      </w:r>
      <w:r w:rsidR="0003281C">
        <w:rPr>
          <w:rFonts w:ascii="Times New Roman" w:hAnsi="Times New Roman"/>
          <w:sz w:val="24"/>
          <w:szCs w:val="24"/>
        </w:rPr>
        <w:t>8</w:t>
      </w:r>
      <w:r>
        <w:rPr>
          <w:rFonts w:ascii="Times New Roman" w:hAnsi="Times New Roman"/>
          <w:sz w:val="24"/>
          <w:szCs w:val="24"/>
        </w:rPr>
        <w:t>.0</w:t>
      </w:r>
      <w:r w:rsidR="0003281C">
        <w:rPr>
          <w:rFonts w:ascii="Times New Roman" w:hAnsi="Times New Roman"/>
          <w:sz w:val="24"/>
          <w:szCs w:val="24"/>
        </w:rPr>
        <w:t>3</w:t>
      </w:r>
      <w:r>
        <w:rPr>
          <w:rFonts w:ascii="Times New Roman" w:hAnsi="Times New Roman"/>
          <w:sz w:val="24"/>
          <w:szCs w:val="24"/>
        </w:rPr>
        <w:t xml:space="preserve">  </w:t>
      </w:r>
      <w:r w:rsidR="00400C85">
        <w:rPr>
          <w:rFonts w:ascii="Times New Roman" w:hAnsi="Times New Roman"/>
          <w:sz w:val="24"/>
          <w:szCs w:val="24"/>
        </w:rPr>
        <w:t>(</w:t>
      </w:r>
      <w:r w:rsidR="007E460F">
        <w:rPr>
          <w:rFonts w:ascii="Times New Roman" w:hAnsi="Times New Roman"/>
          <w:sz w:val="24"/>
          <w:szCs w:val="24"/>
        </w:rPr>
        <w:t>У</w:t>
      </w:r>
      <w:r w:rsidR="00400C85">
        <w:rPr>
          <w:rFonts w:ascii="Times New Roman" w:hAnsi="Times New Roman"/>
          <w:sz w:val="24"/>
          <w:szCs w:val="24"/>
        </w:rPr>
        <w:t>)</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E460F">
        <w:rPr>
          <w:rFonts w:ascii="Times New Roman" w:hAnsi="Times New Roman"/>
          <w:b w:val="0"/>
          <w:bCs w:val="0"/>
          <w:color w:val="auto"/>
          <w:sz w:val="24"/>
          <w:szCs w:val="24"/>
        </w:rPr>
        <w:t>Технологическая, проектно-технологическая</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proofErr w:type="spellStart"/>
      <w:r w:rsidRPr="00C12D58">
        <w:rPr>
          <w:rFonts w:ascii="Times New Roman" w:hAnsi="Times New Roman"/>
          <w:sz w:val="24"/>
          <w:szCs w:val="24"/>
        </w:rPr>
        <w:t>Уч</w:t>
      </w:r>
      <w:proofErr w:type="spellEnd"/>
      <w:r w:rsidRPr="00C12D58">
        <w:rPr>
          <w:rFonts w:ascii="Times New Roman" w:hAnsi="Times New Roman"/>
          <w:sz w:val="24"/>
          <w:szCs w:val="24"/>
        </w:rPr>
        <w:t xml:space="preserve">. степень, </w:t>
      </w:r>
      <w:proofErr w:type="spellStart"/>
      <w:r w:rsidRPr="00C12D58">
        <w:rPr>
          <w:rFonts w:ascii="Times New Roman" w:hAnsi="Times New Roman"/>
          <w:sz w:val="24"/>
          <w:szCs w:val="24"/>
        </w:rPr>
        <w:t>уч</w:t>
      </w:r>
      <w:proofErr w:type="spellEnd"/>
      <w:r w:rsidRPr="00C12D58">
        <w:rPr>
          <w:rFonts w:ascii="Times New Roman" w:hAnsi="Times New Roman"/>
          <w:sz w:val="24"/>
          <w:szCs w:val="24"/>
        </w:rPr>
        <w:t>.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741B4F" w:rsidRPr="00741B4F" w:rsidRDefault="00741B4F" w:rsidP="00741B4F">
      <w:pPr>
        <w:keepNext/>
        <w:keepLines/>
        <w:shd w:val="clear" w:color="auto" w:fill="FFFFFF"/>
        <w:spacing w:after="245" w:line="259" w:lineRule="atLeast"/>
        <w:jc w:val="center"/>
        <w:outlineLvl w:val="2"/>
        <w:rPr>
          <w:rFonts w:ascii="Times New Roman" w:hAnsi="Times New Roman"/>
          <w:b/>
          <w:bCs/>
          <w:color w:val="000000"/>
          <w:sz w:val="24"/>
          <w:szCs w:val="24"/>
        </w:rPr>
      </w:pPr>
      <w:r w:rsidRPr="00741B4F">
        <w:rPr>
          <w:rFonts w:ascii="Times New Roman" w:hAnsi="Times New Roman"/>
          <w:b/>
          <w:bCs/>
          <w:color w:val="000000"/>
          <w:sz w:val="24"/>
          <w:szCs w:val="24"/>
        </w:rPr>
        <w:t xml:space="preserve">Договор о практической подготовке </w:t>
      </w:r>
      <w:proofErr w:type="gramStart"/>
      <w:r w:rsidRPr="00741B4F">
        <w:rPr>
          <w:rFonts w:ascii="Times New Roman" w:hAnsi="Times New Roman"/>
          <w:b/>
          <w:bCs/>
          <w:color w:val="000000"/>
          <w:sz w:val="24"/>
          <w:szCs w:val="24"/>
        </w:rPr>
        <w:t>обучающихся</w:t>
      </w:r>
      <w:proofErr w:type="gramEnd"/>
      <w:r w:rsidRPr="00741B4F">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41B4F" w:rsidRPr="00741B4F" w:rsidRDefault="00741B4F" w:rsidP="00741B4F">
      <w:pPr>
        <w:shd w:val="clear" w:color="auto" w:fill="FFFFFF"/>
        <w:spacing w:after="245" w:line="259" w:lineRule="atLeast"/>
        <w:jc w:val="both"/>
        <w:rPr>
          <w:rFonts w:ascii="Times New Roman" w:hAnsi="Times New Roman"/>
          <w:color w:val="000000"/>
          <w:sz w:val="24"/>
          <w:szCs w:val="24"/>
        </w:rPr>
      </w:pPr>
      <w:r w:rsidRPr="00741B4F">
        <w:rPr>
          <w:rFonts w:ascii="Times New Roman" w:hAnsi="Times New Roman"/>
          <w:color w:val="000000"/>
          <w:sz w:val="24"/>
          <w:szCs w:val="24"/>
        </w:rPr>
        <w:t>г</w:t>
      </w:r>
      <w:proofErr w:type="gramStart"/>
      <w:r w:rsidRPr="00741B4F">
        <w:rPr>
          <w:rFonts w:ascii="Times New Roman" w:hAnsi="Times New Roman"/>
          <w:color w:val="000000"/>
          <w:sz w:val="24"/>
          <w:szCs w:val="24"/>
        </w:rPr>
        <w:t>.О</w:t>
      </w:r>
      <w:proofErr w:type="gramEnd"/>
      <w:r w:rsidRPr="00741B4F">
        <w:rPr>
          <w:rFonts w:ascii="Times New Roman" w:hAnsi="Times New Roman"/>
          <w:color w:val="000000"/>
          <w:sz w:val="24"/>
          <w:szCs w:val="24"/>
        </w:rPr>
        <w:t>мск</w:t>
      </w:r>
      <w:r w:rsidRPr="00741B4F">
        <w:rPr>
          <w:rFonts w:ascii="Times New Roman" w:hAnsi="Times New Roman"/>
          <w:color w:val="000000"/>
          <w:sz w:val="24"/>
          <w:szCs w:val="24"/>
        </w:rPr>
        <w:tab/>
      </w:r>
      <w:r w:rsidRPr="00741B4F">
        <w:rPr>
          <w:rFonts w:ascii="Times New Roman" w:hAnsi="Times New Roman"/>
          <w:color w:val="000000"/>
          <w:sz w:val="24"/>
          <w:szCs w:val="24"/>
        </w:rPr>
        <w:tab/>
      </w:r>
      <w:r w:rsidRPr="00741B4F">
        <w:rPr>
          <w:rFonts w:ascii="Times New Roman" w:hAnsi="Times New Roman"/>
          <w:color w:val="000000"/>
          <w:sz w:val="24"/>
          <w:szCs w:val="24"/>
        </w:rPr>
        <w:tab/>
      </w:r>
      <w:r w:rsidRPr="00741B4F">
        <w:rPr>
          <w:rFonts w:ascii="Times New Roman" w:hAnsi="Times New Roman"/>
          <w:color w:val="000000"/>
          <w:sz w:val="24"/>
          <w:szCs w:val="24"/>
        </w:rPr>
        <w:tab/>
      </w:r>
      <w:r w:rsidRPr="00741B4F">
        <w:rPr>
          <w:rFonts w:ascii="Times New Roman" w:hAnsi="Times New Roman"/>
          <w:color w:val="000000"/>
          <w:sz w:val="24"/>
          <w:szCs w:val="24"/>
        </w:rPr>
        <w:tab/>
      </w:r>
      <w:r w:rsidRPr="00741B4F">
        <w:rPr>
          <w:rFonts w:ascii="Times New Roman" w:hAnsi="Times New Roman"/>
          <w:color w:val="000000"/>
          <w:sz w:val="24"/>
          <w:szCs w:val="24"/>
        </w:rPr>
        <w:tab/>
      </w:r>
      <w:r w:rsidRPr="00741B4F">
        <w:rPr>
          <w:rFonts w:ascii="Times New Roman" w:hAnsi="Times New Roman"/>
          <w:color w:val="000000"/>
          <w:sz w:val="24"/>
          <w:szCs w:val="24"/>
        </w:rPr>
        <w:tab/>
      </w:r>
      <w:r w:rsidRPr="00741B4F">
        <w:rPr>
          <w:rFonts w:ascii="Times New Roman" w:hAnsi="Times New Roman"/>
          <w:color w:val="000000"/>
          <w:sz w:val="24"/>
          <w:szCs w:val="24"/>
        </w:rPr>
        <w:tab/>
        <w:t>"___"_____________20___г.</w:t>
      </w:r>
    </w:p>
    <w:p w:rsidR="00741B4F" w:rsidRPr="00741B4F" w:rsidRDefault="00741B4F" w:rsidP="00741B4F">
      <w:pPr>
        <w:shd w:val="clear" w:color="auto" w:fill="FFFFFF"/>
        <w:spacing w:after="245" w:line="259" w:lineRule="atLeast"/>
        <w:jc w:val="both"/>
        <w:rPr>
          <w:rFonts w:ascii="Times New Roman" w:hAnsi="Times New Roman"/>
          <w:b/>
          <w:color w:val="000000"/>
          <w:sz w:val="24"/>
          <w:szCs w:val="24"/>
          <w:u w:val="single"/>
        </w:rPr>
      </w:pPr>
      <w:r w:rsidRPr="00741B4F">
        <w:rPr>
          <w:rFonts w:ascii="Times New Roman" w:hAnsi="Times New Roman"/>
          <w:color w:val="000000"/>
          <w:sz w:val="24"/>
          <w:szCs w:val="24"/>
          <w:u w:val="single"/>
        </w:rPr>
        <w:t>     </w:t>
      </w:r>
      <w:r w:rsidRPr="00741B4F">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741B4F">
        <w:rPr>
          <w:rFonts w:ascii="Times New Roman" w:hAnsi="Times New Roman"/>
          <w:b/>
          <w:sz w:val="24"/>
          <w:szCs w:val="24"/>
          <w:u w:val="single"/>
        </w:rPr>
        <w:tab/>
      </w:r>
      <w:r w:rsidRPr="00741B4F">
        <w:rPr>
          <w:rFonts w:ascii="Times New Roman" w:hAnsi="Times New Roman"/>
          <w:b/>
          <w:sz w:val="24"/>
          <w:szCs w:val="24"/>
          <w:u w:val="single"/>
        </w:rPr>
        <w:tab/>
      </w:r>
      <w:r w:rsidRPr="00741B4F">
        <w:rPr>
          <w:rFonts w:ascii="Times New Roman" w:hAnsi="Times New Roman"/>
          <w:b/>
          <w:sz w:val="24"/>
          <w:szCs w:val="24"/>
          <w:u w:val="single"/>
        </w:rPr>
        <w:tab/>
      </w:r>
      <w:r w:rsidRPr="00741B4F">
        <w:rPr>
          <w:rFonts w:ascii="Times New Roman" w:hAnsi="Times New Roman"/>
          <w:b/>
          <w:sz w:val="24"/>
          <w:szCs w:val="24"/>
          <w:u w:val="single"/>
        </w:rPr>
        <w:tab/>
      </w:r>
      <w:r w:rsidRPr="00741B4F">
        <w:rPr>
          <w:rFonts w:ascii="Times New Roman" w:hAnsi="Times New Roman"/>
          <w:b/>
          <w:sz w:val="24"/>
          <w:szCs w:val="24"/>
          <w:u w:val="single"/>
        </w:rPr>
        <w:tab/>
      </w:r>
      <w:r w:rsidRPr="00741B4F">
        <w:rPr>
          <w:rFonts w:ascii="Times New Roman" w:hAnsi="Times New Roman"/>
          <w:b/>
          <w:sz w:val="24"/>
          <w:szCs w:val="24"/>
          <w:u w:val="single"/>
        </w:rPr>
        <w:tab/>
      </w:r>
      <w:r w:rsidRPr="00741B4F">
        <w:rPr>
          <w:rFonts w:ascii="Times New Roman" w:hAnsi="Times New Roman"/>
          <w:b/>
          <w:sz w:val="24"/>
          <w:szCs w:val="24"/>
          <w:u w:val="single"/>
        </w:rPr>
        <w:tab/>
      </w:r>
      <w:r w:rsidRPr="00741B4F">
        <w:rPr>
          <w:rFonts w:ascii="Times New Roman" w:hAnsi="Times New Roman"/>
          <w:b/>
          <w:sz w:val="24"/>
          <w:szCs w:val="24"/>
          <w:u w:val="single"/>
        </w:rPr>
        <w:tab/>
      </w:r>
    </w:p>
    <w:p w:rsidR="00741B4F" w:rsidRPr="00741B4F" w:rsidRDefault="00741B4F" w:rsidP="00741B4F">
      <w:pPr>
        <w:shd w:val="clear" w:color="auto" w:fill="FFFFFF"/>
        <w:spacing w:after="245" w:line="259" w:lineRule="atLeast"/>
        <w:jc w:val="both"/>
        <w:rPr>
          <w:rFonts w:ascii="Times New Roman" w:hAnsi="Times New Roman"/>
          <w:color w:val="000000"/>
          <w:sz w:val="24"/>
          <w:szCs w:val="24"/>
        </w:rPr>
      </w:pPr>
      <w:r w:rsidRPr="00741B4F">
        <w:rPr>
          <w:rFonts w:ascii="Times New Roman" w:hAnsi="Times New Roman"/>
          <w:color w:val="000000"/>
          <w:sz w:val="24"/>
          <w:szCs w:val="24"/>
        </w:rPr>
        <w:t xml:space="preserve">именуемое  в дальнейшем "Организация", в лице  </w:t>
      </w:r>
      <w:r w:rsidRPr="00741B4F">
        <w:rPr>
          <w:rFonts w:ascii="Times New Roman" w:hAnsi="Times New Roman"/>
          <w:b/>
          <w:color w:val="000000"/>
          <w:sz w:val="24"/>
          <w:szCs w:val="24"/>
          <w:u w:val="single"/>
        </w:rPr>
        <w:t>Ректора</w:t>
      </w:r>
      <w:r w:rsidRPr="00741B4F">
        <w:rPr>
          <w:rFonts w:ascii="Times New Roman" w:hAnsi="Times New Roman"/>
          <w:b/>
          <w:color w:val="000000"/>
          <w:sz w:val="24"/>
          <w:szCs w:val="24"/>
          <w:u w:val="single"/>
        </w:rPr>
        <w:tab/>
      </w:r>
      <w:r w:rsidRPr="00741B4F">
        <w:rPr>
          <w:rFonts w:ascii="Times New Roman" w:hAnsi="Times New Roman"/>
          <w:b/>
          <w:color w:val="000000"/>
          <w:sz w:val="24"/>
          <w:szCs w:val="24"/>
          <w:u w:val="single"/>
        </w:rPr>
        <w:tab/>
      </w:r>
      <w:r w:rsidRPr="00741B4F">
        <w:rPr>
          <w:rFonts w:ascii="Times New Roman" w:hAnsi="Times New Roman"/>
          <w:b/>
          <w:color w:val="000000"/>
          <w:sz w:val="24"/>
          <w:szCs w:val="24"/>
          <w:u w:val="single"/>
        </w:rPr>
        <w:tab/>
      </w:r>
      <w:r w:rsidRPr="00741B4F">
        <w:rPr>
          <w:rFonts w:ascii="Times New Roman" w:hAnsi="Times New Roman"/>
          <w:b/>
          <w:color w:val="000000"/>
          <w:sz w:val="24"/>
          <w:szCs w:val="24"/>
          <w:u w:val="single"/>
        </w:rPr>
        <w:tab/>
      </w:r>
      <w:r w:rsidRPr="00741B4F">
        <w:rPr>
          <w:rFonts w:ascii="Times New Roman" w:hAnsi="Times New Roman"/>
          <w:b/>
          <w:color w:val="000000"/>
          <w:sz w:val="24"/>
          <w:szCs w:val="24"/>
          <w:u w:val="single"/>
        </w:rPr>
        <w:tab/>
      </w:r>
      <w:r w:rsidRPr="00741B4F">
        <w:rPr>
          <w:rFonts w:ascii="Times New Roman" w:hAnsi="Times New Roman"/>
          <w:color w:val="000000"/>
          <w:sz w:val="24"/>
          <w:szCs w:val="24"/>
        </w:rPr>
        <w:t>,</w:t>
      </w:r>
    </w:p>
    <w:p w:rsidR="00741B4F" w:rsidRPr="00741B4F" w:rsidRDefault="00741B4F" w:rsidP="00741B4F">
      <w:pPr>
        <w:shd w:val="clear" w:color="auto" w:fill="FFFFFF"/>
        <w:spacing w:after="245" w:line="259" w:lineRule="atLeast"/>
        <w:jc w:val="both"/>
        <w:rPr>
          <w:rFonts w:ascii="Times New Roman" w:hAnsi="Times New Roman"/>
          <w:color w:val="000000"/>
          <w:sz w:val="24"/>
          <w:szCs w:val="24"/>
        </w:rPr>
      </w:pPr>
      <w:r w:rsidRPr="00741B4F">
        <w:rPr>
          <w:rFonts w:ascii="Times New Roman" w:hAnsi="Times New Roman"/>
          <w:color w:val="000000"/>
          <w:sz w:val="24"/>
          <w:szCs w:val="24"/>
        </w:rPr>
        <w:t xml:space="preserve">действующего на основании </w:t>
      </w:r>
      <w:r w:rsidRPr="00741B4F">
        <w:rPr>
          <w:rFonts w:ascii="Times New Roman" w:hAnsi="Times New Roman"/>
          <w:color w:val="000000"/>
          <w:sz w:val="24"/>
          <w:szCs w:val="24"/>
        </w:rPr>
        <w:tab/>
      </w:r>
      <w:r w:rsidRPr="00741B4F">
        <w:rPr>
          <w:rFonts w:ascii="Times New Roman" w:hAnsi="Times New Roman"/>
          <w:b/>
          <w:color w:val="000000"/>
          <w:sz w:val="24"/>
          <w:szCs w:val="24"/>
          <w:u w:val="single"/>
        </w:rPr>
        <w:tab/>
        <w:t>Устава</w:t>
      </w:r>
      <w:r w:rsidRPr="00741B4F">
        <w:rPr>
          <w:rFonts w:ascii="Times New Roman" w:hAnsi="Times New Roman"/>
          <w:b/>
          <w:color w:val="000000"/>
          <w:sz w:val="24"/>
          <w:szCs w:val="24"/>
          <w:u w:val="single"/>
        </w:rPr>
        <w:tab/>
      </w:r>
      <w:r w:rsidRPr="00741B4F">
        <w:rPr>
          <w:rFonts w:ascii="Times New Roman" w:hAnsi="Times New Roman"/>
          <w:b/>
          <w:color w:val="000000"/>
          <w:sz w:val="24"/>
          <w:szCs w:val="24"/>
          <w:u w:val="single"/>
        </w:rPr>
        <w:tab/>
      </w:r>
      <w:r w:rsidRPr="00741B4F">
        <w:rPr>
          <w:rFonts w:ascii="Times New Roman" w:hAnsi="Times New Roman"/>
          <w:b/>
          <w:color w:val="000000"/>
          <w:sz w:val="24"/>
          <w:szCs w:val="24"/>
          <w:u w:val="single"/>
        </w:rPr>
        <w:tab/>
      </w:r>
      <w:r w:rsidRPr="00741B4F">
        <w:rPr>
          <w:rFonts w:ascii="Times New Roman" w:hAnsi="Times New Roman"/>
          <w:b/>
          <w:color w:val="000000"/>
          <w:sz w:val="24"/>
          <w:szCs w:val="24"/>
          <w:u w:val="single"/>
        </w:rPr>
        <w:tab/>
      </w:r>
      <w:r w:rsidRPr="00741B4F">
        <w:rPr>
          <w:rFonts w:ascii="Times New Roman" w:hAnsi="Times New Roman"/>
          <w:b/>
          <w:color w:val="000000"/>
          <w:sz w:val="24"/>
          <w:szCs w:val="24"/>
          <w:u w:val="single"/>
        </w:rPr>
        <w:tab/>
      </w:r>
      <w:r w:rsidRPr="00741B4F">
        <w:rPr>
          <w:rFonts w:ascii="Times New Roman" w:hAnsi="Times New Roman"/>
          <w:b/>
          <w:color w:val="000000"/>
          <w:sz w:val="24"/>
          <w:szCs w:val="24"/>
          <w:u w:val="single"/>
        </w:rPr>
        <w:tab/>
      </w:r>
      <w:r w:rsidRPr="00741B4F">
        <w:rPr>
          <w:rFonts w:ascii="Times New Roman" w:hAnsi="Times New Roman"/>
          <w:b/>
          <w:color w:val="000000"/>
          <w:sz w:val="24"/>
          <w:szCs w:val="24"/>
          <w:u w:val="single"/>
        </w:rPr>
        <w:tab/>
      </w:r>
      <w:r w:rsidRPr="00741B4F">
        <w:rPr>
          <w:rFonts w:ascii="Times New Roman" w:hAnsi="Times New Roman"/>
          <w:color w:val="000000"/>
          <w:sz w:val="24"/>
          <w:szCs w:val="24"/>
        </w:rPr>
        <w:t>,</w:t>
      </w:r>
    </w:p>
    <w:p w:rsidR="00741B4F" w:rsidRPr="00741B4F" w:rsidRDefault="00741B4F" w:rsidP="00741B4F">
      <w:pPr>
        <w:shd w:val="clear" w:color="auto" w:fill="FFFFFF"/>
        <w:spacing w:after="245" w:line="259" w:lineRule="atLeast"/>
        <w:jc w:val="both"/>
        <w:rPr>
          <w:rFonts w:ascii="Times New Roman" w:hAnsi="Times New Roman"/>
          <w:color w:val="000000"/>
          <w:sz w:val="24"/>
          <w:szCs w:val="24"/>
        </w:rPr>
      </w:pPr>
      <w:r w:rsidRPr="00741B4F">
        <w:rPr>
          <w:rFonts w:ascii="Times New Roman" w:hAnsi="Times New Roman"/>
          <w:color w:val="000000"/>
          <w:sz w:val="24"/>
          <w:szCs w:val="24"/>
        </w:rPr>
        <w:t>с одной стороны, и _____________________________________________________,</w:t>
      </w:r>
    </w:p>
    <w:p w:rsidR="00741B4F" w:rsidRPr="00741B4F" w:rsidRDefault="00741B4F" w:rsidP="00741B4F">
      <w:pPr>
        <w:shd w:val="clear" w:color="auto" w:fill="FFFFFF"/>
        <w:spacing w:after="245" w:line="259" w:lineRule="atLeast"/>
        <w:jc w:val="both"/>
        <w:rPr>
          <w:rFonts w:ascii="Times New Roman" w:hAnsi="Times New Roman"/>
          <w:color w:val="000000"/>
          <w:sz w:val="24"/>
          <w:szCs w:val="24"/>
        </w:rPr>
      </w:pPr>
      <w:r w:rsidRPr="00741B4F">
        <w:rPr>
          <w:rFonts w:ascii="Times New Roman" w:hAnsi="Times New Roman"/>
          <w:color w:val="000000"/>
          <w:sz w:val="24"/>
          <w:szCs w:val="24"/>
        </w:rPr>
        <w:t>именуем_____ в   дальнейшем    "Профильная   организация",    в      лице</w:t>
      </w:r>
    </w:p>
    <w:p w:rsidR="00741B4F" w:rsidRPr="00741B4F" w:rsidRDefault="00741B4F" w:rsidP="00741B4F">
      <w:pPr>
        <w:shd w:val="clear" w:color="auto" w:fill="FFFFFF"/>
        <w:spacing w:after="245" w:line="259" w:lineRule="atLeast"/>
        <w:jc w:val="both"/>
        <w:rPr>
          <w:rFonts w:ascii="Times New Roman" w:hAnsi="Times New Roman"/>
          <w:color w:val="000000"/>
          <w:sz w:val="24"/>
          <w:szCs w:val="24"/>
        </w:rPr>
      </w:pPr>
      <w:r w:rsidRPr="00741B4F">
        <w:rPr>
          <w:rFonts w:ascii="Times New Roman" w:hAnsi="Times New Roman"/>
          <w:color w:val="000000"/>
          <w:sz w:val="24"/>
          <w:szCs w:val="24"/>
        </w:rPr>
        <w:t xml:space="preserve">______________________________________________, </w:t>
      </w:r>
      <w:proofErr w:type="gramStart"/>
      <w:r w:rsidRPr="00741B4F">
        <w:rPr>
          <w:rFonts w:ascii="Times New Roman" w:hAnsi="Times New Roman"/>
          <w:color w:val="000000"/>
          <w:sz w:val="24"/>
          <w:szCs w:val="24"/>
        </w:rPr>
        <w:t>действующего</w:t>
      </w:r>
      <w:proofErr w:type="gramEnd"/>
      <w:r w:rsidRPr="00741B4F">
        <w:rPr>
          <w:rFonts w:ascii="Times New Roman" w:hAnsi="Times New Roman"/>
          <w:color w:val="000000"/>
          <w:sz w:val="24"/>
          <w:szCs w:val="24"/>
        </w:rPr>
        <w:t xml:space="preserve"> на основании</w:t>
      </w:r>
    </w:p>
    <w:p w:rsidR="00741B4F" w:rsidRPr="00741B4F" w:rsidRDefault="00741B4F" w:rsidP="00741B4F">
      <w:pPr>
        <w:shd w:val="clear" w:color="auto" w:fill="FFFFFF"/>
        <w:spacing w:after="245" w:line="259" w:lineRule="atLeast"/>
        <w:jc w:val="both"/>
        <w:rPr>
          <w:rFonts w:ascii="Times New Roman" w:hAnsi="Times New Roman"/>
          <w:color w:val="000000"/>
          <w:sz w:val="24"/>
          <w:szCs w:val="24"/>
        </w:rPr>
      </w:pPr>
      <w:r w:rsidRPr="00741B4F">
        <w:rPr>
          <w:rFonts w:ascii="Times New Roman" w:hAnsi="Times New Roman"/>
          <w:color w:val="000000"/>
          <w:sz w:val="24"/>
          <w:szCs w:val="24"/>
        </w:rPr>
        <w:t>______________________________________________________, с другой стороны,</w:t>
      </w:r>
    </w:p>
    <w:p w:rsidR="00741B4F" w:rsidRPr="00741B4F" w:rsidRDefault="00741B4F" w:rsidP="00741B4F">
      <w:pPr>
        <w:shd w:val="clear" w:color="auto" w:fill="FFFFFF"/>
        <w:spacing w:after="245" w:line="259" w:lineRule="atLeast"/>
        <w:jc w:val="both"/>
        <w:rPr>
          <w:rFonts w:ascii="Times New Roman" w:hAnsi="Times New Roman"/>
          <w:color w:val="000000"/>
          <w:sz w:val="24"/>
          <w:szCs w:val="24"/>
        </w:rPr>
      </w:pPr>
      <w:r w:rsidRPr="00741B4F">
        <w:rPr>
          <w:rFonts w:ascii="Times New Roman" w:hAnsi="Times New Roman"/>
          <w:color w:val="000000"/>
          <w:sz w:val="24"/>
          <w:szCs w:val="24"/>
        </w:rPr>
        <w:t>именуемые по отдельности "Сторона",   а вместе   - "Стороны",   заключили</w:t>
      </w:r>
    </w:p>
    <w:p w:rsidR="00741B4F" w:rsidRPr="00741B4F" w:rsidRDefault="00741B4F" w:rsidP="00741B4F">
      <w:pPr>
        <w:shd w:val="clear" w:color="auto" w:fill="FFFFFF"/>
        <w:spacing w:after="245" w:line="259" w:lineRule="atLeast"/>
        <w:jc w:val="both"/>
        <w:rPr>
          <w:rFonts w:ascii="Times New Roman" w:hAnsi="Times New Roman"/>
          <w:color w:val="000000"/>
          <w:sz w:val="24"/>
          <w:szCs w:val="24"/>
        </w:rPr>
      </w:pPr>
      <w:r w:rsidRPr="00741B4F">
        <w:rPr>
          <w:rFonts w:ascii="Times New Roman" w:hAnsi="Times New Roman"/>
          <w:color w:val="000000"/>
          <w:sz w:val="24"/>
          <w:szCs w:val="24"/>
        </w:rPr>
        <w:t>настоящий Договор о нижеследующем.</w:t>
      </w:r>
    </w:p>
    <w:p w:rsidR="00741B4F" w:rsidRPr="00741B4F" w:rsidRDefault="00741B4F" w:rsidP="00741B4F">
      <w:pPr>
        <w:keepNext/>
        <w:keepLines/>
        <w:shd w:val="clear" w:color="auto" w:fill="FFFFFF"/>
        <w:spacing w:after="245" w:line="259" w:lineRule="atLeast"/>
        <w:jc w:val="center"/>
        <w:outlineLvl w:val="2"/>
        <w:rPr>
          <w:rFonts w:ascii="Times New Roman" w:hAnsi="Times New Roman"/>
          <w:b/>
          <w:bCs/>
          <w:color w:val="000000"/>
          <w:sz w:val="24"/>
          <w:szCs w:val="24"/>
        </w:rPr>
      </w:pPr>
      <w:r w:rsidRPr="00741B4F">
        <w:rPr>
          <w:rFonts w:ascii="Times New Roman" w:hAnsi="Times New Roman"/>
          <w:b/>
          <w:bCs/>
          <w:color w:val="000000"/>
          <w:sz w:val="24"/>
          <w:szCs w:val="24"/>
        </w:rPr>
        <w:t>1. Предмет Договора</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741B4F">
        <w:rPr>
          <w:rFonts w:ascii="Times New Roman" w:hAnsi="Times New Roman"/>
          <w:color w:val="000000"/>
          <w:sz w:val="24"/>
          <w:szCs w:val="24"/>
        </w:rPr>
        <w:t>обучающихся</w:t>
      </w:r>
      <w:proofErr w:type="gramEnd"/>
      <w:r w:rsidRPr="00741B4F">
        <w:rPr>
          <w:rFonts w:ascii="Times New Roman" w:hAnsi="Times New Roman"/>
          <w:color w:val="000000"/>
          <w:sz w:val="24"/>
          <w:szCs w:val="24"/>
        </w:rPr>
        <w:t xml:space="preserve"> (далее - практическая подготовка).</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41B4F" w:rsidRPr="00741B4F" w:rsidRDefault="00741B4F" w:rsidP="00741B4F">
      <w:pPr>
        <w:keepNext/>
        <w:keepLines/>
        <w:shd w:val="clear" w:color="auto" w:fill="FFFFFF"/>
        <w:spacing w:after="245" w:line="259" w:lineRule="atLeast"/>
        <w:jc w:val="center"/>
        <w:outlineLvl w:val="2"/>
        <w:rPr>
          <w:rFonts w:ascii="Times New Roman" w:hAnsi="Times New Roman"/>
          <w:b/>
          <w:bCs/>
          <w:color w:val="000000"/>
          <w:sz w:val="24"/>
          <w:szCs w:val="24"/>
        </w:rPr>
      </w:pPr>
      <w:r w:rsidRPr="00741B4F">
        <w:rPr>
          <w:rFonts w:ascii="Times New Roman" w:hAnsi="Times New Roman"/>
          <w:b/>
          <w:bCs/>
          <w:color w:val="000000"/>
          <w:sz w:val="24"/>
          <w:szCs w:val="24"/>
        </w:rPr>
        <w:t>2. Права и обязанности Сторон</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2.1. Организация обязана:</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2.1.2 назначить руководителя по практической подготовке от Организации, который:</w:t>
      </w:r>
    </w:p>
    <w:p w:rsidR="00741B4F" w:rsidRPr="00741B4F" w:rsidRDefault="00741B4F" w:rsidP="00741B4F">
      <w:pPr>
        <w:shd w:val="clear" w:color="auto" w:fill="FFFFFF"/>
        <w:spacing w:after="245" w:line="259" w:lineRule="atLeast"/>
        <w:jc w:val="both"/>
        <w:rPr>
          <w:rFonts w:ascii="Times New Roman" w:hAnsi="Times New Roman"/>
          <w:color w:val="000000"/>
          <w:sz w:val="24"/>
          <w:szCs w:val="24"/>
        </w:rPr>
      </w:pPr>
      <w:r w:rsidRPr="00741B4F">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41B4F" w:rsidRPr="00741B4F" w:rsidRDefault="00741B4F" w:rsidP="00741B4F">
      <w:pPr>
        <w:shd w:val="clear" w:color="auto" w:fill="FFFFFF"/>
        <w:spacing w:after="245" w:line="259" w:lineRule="atLeast"/>
        <w:jc w:val="both"/>
        <w:rPr>
          <w:rFonts w:ascii="Times New Roman" w:hAnsi="Times New Roman"/>
          <w:color w:val="000000"/>
          <w:sz w:val="24"/>
          <w:szCs w:val="24"/>
        </w:rPr>
      </w:pPr>
      <w:r w:rsidRPr="00741B4F">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741B4F" w:rsidRPr="00741B4F" w:rsidRDefault="00741B4F" w:rsidP="00741B4F">
      <w:pPr>
        <w:shd w:val="clear" w:color="auto" w:fill="FFFFFF"/>
        <w:spacing w:after="245" w:line="259" w:lineRule="atLeast"/>
        <w:jc w:val="both"/>
        <w:rPr>
          <w:rFonts w:ascii="Times New Roman" w:hAnsi="Times New Roman"/>
          <w:color w:val="000000"/>
          <w:sz w:val="24"/>
          <w:szCs w:val="24"/>
        </w:rPr>
      </w:pPr>
      <w:r w:rsidRPr="00741B4F">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41B4F" w:rsidRPr="00741B4F" w:rsidRDefault="00741B4F" w:rsidP="00741B4F">
      <w:pPr>
        <w:shd w:val="clear" w:color="auto" w:fill="FFFFFF"/>
        <w:spacing w:after="245" w:line="259" w:lineRule="atLeast"/>
        <w:jc w:val="both"/>
        <w:rPr>
          <w:rFonts w:ascii="Times New Roman" w:hAnsi="Times New Roman"/>
          <w:color w:val="000000"/>
          <w:sz w:val="24"/>
          <w:szCs w:val="24"/>
        </w:rPr>
      </w:pPr>
      <w:r w:rsidRPr="00741B4F">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2.1.3 при смене руководителя по практической подготовке в 2–</w:t>
      </w:r>
      <w:proofErr w:type="spellStart"/>
      <w:r w:rsidRPr="00741B4F">
        <w:rPr>
          <w:rFonts w:ascii="Times New Roman" w:hAnsi="Times New Roman"/>
          <w:color w:val="000000"/>
          <w:sz w:val="24"/>
          <w:szCs w:val="24"/>
        </w:rPr>
        <w:t>х</w:t>
      </w:r>
      <w:proofErr w:type="spellEnd"/>
      <w:r w:rsidRPr="00741B4F">
        <w:rPr>
          <w:rFonts w:ascii="Times New Roman" w:hAnsi="Times New Roman"/>
          <w:color w:val="000000"/>
          <w:sz w:val="24"/>
          <w:szCs w:val="24"/>
        </w:rPr>
        <w:t xml:space="preserve"> </w:t>
      </w:r>
      <w:proofErr w:type="spellStart"/>
      <w:r w:rsidRPr="00741B4F">
        <w:rPr>
          <w:rFonts w:ascii="Times New Roman" w:hAnsi="Times New Roman"/>
          <w:color w:val="000000"/>
          <w:sz w:val="24"/>
          <w:szCs w:val="24"/>
        </w:rPr>
        <w:t>дневный</w:t>
      </w:r>
      <w:proofErr w:type="spellEnd"/>
      <w:r w:rsidRPr="00741B4F">
        <w:rPr>
          <w:rFonts w:ascii="Times New Roman" w:hAnsi="Times New Roman"/>
          <w:color w:val="000000"/>
          <w:sz w:val="24"/>
          <w:szCs w:val="24"/>
        </w:rPr>
        <w:t xml:space="preserve"> срок сообщить об этом Профильной организации;</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2.1.6 _________________(иные обязанности Организации).</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2.2. Профильная организация обязана:</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2.2.3 при смене лица, указанного в </w:t>
      </w:r>
      <w:hyperlink r:id="rId25" w:anchor="20222" w:history="1">
        <w:r w:rsidRPr="00741B4F">
          <w:rPr>
            <w:rFonts w:ascii="Times New Roman" w:hAnsi="Times New Roman"/>
            <w:color w:val="000000"/>
            <w:sz w:val="24"/>
            <w:szCs w:val="24"/>
            <w:u w:val="single"/>
          </w:rPr>
          <w:t>пункте  2.2.2</w:t>
        </w:r>
      </w:hyperlink>
      <w:r w:rsidRPr="00741B4F">
        <w:rPr>
          <w:rFonts w:ascii="Times New Roman" w:hAnsi="Times New Roman"/>
          <w:color w:val="000000"/>
          <w:sz w:val="24"/>
          <w:szCs w:val="24"/>
        </w:rPr>
        <w:t xml:space="preserve">, в 2-х </w:t>
      </w:r>
      <w:proofErr w:type="spellStart"/>
      <w:r w:rsidRPr="00741B4F">
        <w:rPr>
          <w:rFonts w:ascii="Times New Roman" w:hAnsi="Times New Roman"/>
          <w:color w:val="000000"/>
          <w:sz w:val="24"/>
          <w:szCs w:val="24"/>
        </w:rPr>
        <w:t>дневный</w:t>
      </w:r>
      <w:proofErr w:type="spellEnd"/>
      <w:r w:rsidRPr="00741B4F">
        <w:rPr>
          <w:rFonts w:ascii="Times New Roman" w:hAnsi="Times New Roman"/>
          <w:color w:val="000000"/>
          <w:sz w:val="24"/>
          <w:szCs w:val="24"/>
        </w:rPr>
        <w:t xml:space="preserve"> срок сообщить об этом Организации;</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 xml:space="preserve">2.2.6 ознакомить </w:t>
      </w:r>
      <w:proofErr w:type="gramStart"/>
      <w:r w:rsidRPr="00741B4F">
        <w:rPr>
          <w:rFonts w:ascii="Times New Roman" w:hAnsi="Times New Roman"/>
          <w:color w:val="000000"/>
          <w:sz w:val="24"/>
          <w:szCs w:val="24"/>
        </w:rPr>
        <w:t>обучающихся</w:t>
      </w:r>
      <w:proofErr w:type="gramEnd"/>
      <w:r w:rsidRPr="00741B4F">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741B4F" w:rsidRPr="00741B4F" w:rsidRDefault="00741B4F" w:rsidP="00741B4F">
      <w:pPr>
        <w:shd w:val="clear" w:color="auto" w:fill="FFFFFF"/>
        <w:spacing w:after="0" w:line="240" w:lineRule="auto"/>
        <w:jc w:val="both"/>
        <w:rPr>
          <w:rFonts w:ascii="Times New Roman" w:hAnsi="Times New Roman"/>
          <w:color w:val="000000"/>
          <w:sz w:val="24"/>
          <w:szCs w:val="24"/>
        </w:rPr>
      </w:pPr>
      <w:r w:rsidRPr="00741B4F">
        <w:rPr>
          <w:rFonts w:ascii="Times New Roman" w:hAnsi="Times New Roman"/>
          <w:color w:val="000000"/>
          <w:sz w:val="24"/>
          <w:szCs w:val="24"/>
        </w:rPr>
        <w:t>_______________________________________________________________________;</w:t>
      </w:r>
    </w:p>
    <w:p w:rsidR="00741B4F" w:rsidRPr="00741B4F" w:rsidRDefault="00741B4F" w:rsidP="00741B4F">
      <w:pPr>
        <w:shd w:val="clear" w:color="auto" w:fill="FFFFFF"/>
        <w:spacing w:after="0" w:line="240" w:lineRule="auto"/>
        <w:jc w:val="center"/>
        <w:rPr>
          <w:rFonts w:ascii="Times New Roman" w:hAnsi="Times New Roman"/>
          <w:color w:val="000000"/>
          <w:sz w:val="24"/>
          <w:szCs w:val="24"/>
        </w:rPr>
      </w:pPr>
      <w:r w:rsidRPr="00741B4F">
        <w:rPr>
          <w:rFonts w:ascii="Times New Roman" w:hAnsi="Times New Roman"/>
          <w:color w:val="000000"/>
          <w:sz w:val="24"/>
          <w:szCs w:val="24"/>
        </w:rPr>
        <w:t>(указываются иные локальные нормативные акты Профильной организации)</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741B4F">
        <w:rPr>
          <w:rFonts w:ascii="Times New Roman" w:hAnsi="Times New Roman"/>
          <w:color w:val="000000"/>
          <w:sz w:val="24"/>
          <w:szCs w:val="24"/>
        </w:rPr>
        <w:t>обучающимися</w:t>
      </w:r>
      <w:proofErr w:type="gramEnd"/>
      <w:r w:rsidRPr="00741B4F">
        <w:rPr>
          <w:rFonts w:ascii="Times New Roman" w:hAnsi="Times New Roman"/>
          <w:color w:val="000000"/>
          <w:sz w:val="24"/>
          <w:szCs w:val="24"/>
        </w:rPr>
        <w:t xml:space="preserve"> правил техники безопасности;</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 xml:space="preserve">2.2.9 обо всех случаях нарушения </w:t>
      </w:r>
      <w:proofErr w:type="gramStart"/>
      <w:r w:rsidRPr="00741B4F">
        <w:rPr>
          <w:rFonts w:ascii="Times New Roman" w:hAnsi="Times New Roman"/>
          <w:color w:val="000000"/>
          <w:sz w:val="24"/>
          <w:szCs w:val="24"/>
        </w:rPr>
        <w:t>обучающимися</w:t>
      </w:r>
      <w:proofErr w:type="gramEnd"/>
      <w:r w:rsidRPr="00741B4F">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2.2.10 _____________(иные обязанности Профильной организации).</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2.3. Организация имеет право:</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 xml:space="preserve">2.3.1 осуществлять контроль </w:t>
      </w:r>
      <w:proofErr w:type="gramStart"/>
      <w:r w:rsidRPr="00741B4F">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741B4F">
        <w:rPr>
          <w:rFonts w:ascii="Times New Roman" w:hAnsi="Times New Roman"/>
          <w:color w:val="000000"/>
          <w:sz w:val="24"/>
          <w:szCs w:val="24"/>
        </w:rPr>
        <w:t xml:space="preserve"> в форме практической подготовки требованиям настоящего Договора;</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proofErr w:type="gramStart"/>
      <w:r w:rsidRPr="00741B4F">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2.3.3 __________________(иные права Организации).</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2.4. Профильная организация имеет право:</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proofErr w:type="gramStart"/>
      <w:r w:rsidRPr="00741B4F">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 xml:space="preserve">2.4.2 в случае установления факта нарушения </w:t>
      </w:r>
      <w:proofErr w:type="gramStart"/>
      <w:r w:rsidRPr="00741B4F">
        <w:rPr>
          <w:rFonts w:ascii="Times New Roman" w:hAnsi="Times New Roman"/>
          <w:color w:val="000000"/>
          <w:sz w:val="24"/>
          <w:szCs w:val="24"/>
        </w:rPr>
        <w:t>обучающимися</w:t>
      </w:r>
      <w:proofErr w:type="gramEnd"/>
      <w:r w:rsidRPr="00741B4F">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2.4.3 ___________(иные права Профильной организации).</w:t>
      </w:r>
    </w:p>
    <w:p w:rsidR="00741B4F" w:rsidRPr="00741B4F" w:rsidRDefault="00741B4F" w:rsidP="00741B4F">
      <w:pPr>
        <w:keepNext/>
        <w:keepLines/>
        <w:shd w:val="clear" w:color="auto" w:fill="FFFFFF"/>
        <w:spacing w:after="245" w:line="259" w:lineRule="atLeast"/>
        <w:jc w:val="center"/>
        <w:outlineLvl w:val="2"/>
        <w:rPr>
          <w:rFonts w:ascii="Times New Roman" w:hAnsi="Times New Roman"/>
          <w:b/>
          <w:bCs/>
          <w:color w:val="000000"/>
          <w:sz w:val="24"/>
          <w:szCs w:val="24"/>
        </w:rPr>
      </w:pPr>
      <w:r w:rsidRPr="00741B4F">
        <w:rPr>
          <w:rFonts w:ascii="Times New Roman" w:hAnsi="Times New Roman"/>
          <w:b/>
          <w:bCs/>
          <w:color w:val="000000"/>
          <w:sz w:val="24"/>
          <w:szCs w:val="24"/>
        </w:rPr>
        <w:t>3. Срок действия договора</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41B4F" w:rsidRPr="00741B4F" w:rsidRDefault="00741B4F" w:rsidP="00741B4F">
      <w:pPr>
        <w:keepNext/>
        <w:keepLines/>
        <w:shd w:val="clear" w:color="auto" w:fill="FFFFFF"/>
        <w:spacing w:after="245" w:line="259" w:lineRule="atLeast"/>
        <w:jc w:val="center"/>
        <w:outlineLvl w:val="2"/>
        <w:rPr>
          <w:rFonts w:ascii="Times New Roman" w:hAnsi="Times New Roman"/>
          <w:b/>
          <w:bCs/>
          <w:color w:val="000000"/>
          <w:sz w:val="24"/>
          <w:szCs w:val="24"/>
        </w:rPr>
      </w:pPr>
      <w:r w:rsidRPr="00741B4F">
        <w:rPr>
          <w:rFonts w:ascii="Times New Roman" w:hAnsi="Times New Roman"/>
          <w:b/>
          <w:bCs/>
          <w:color w:val="000000"/>
          <w:sz w:val="24"/>
          <w:szCs w:val="24"/>
        </w:rPr>
        <w:t>4. Заключительные положения</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41B4F" w:rsidRPr="00741B4F" w:rsidRDefault="00741B4F" w:rsidP="00741B4F">
      <w:pPr>
        <w:shd w:val="clear" w:color="auto" w:fill="FFFFFF"/>
        <w:spacing w:after="245" w:line="259" w:lineRule="atLeast"/>
        <w:ind w:firstLine="708"/>
        <w:jc w:val="both"/>
        <w:rPr>
          <w:rFonts w:ascii="Times New Roman" w:hAnsi="Times New Roman"/>
          <w:color w:val="000000"/>
          <w:sz w:val="24"/>
          <w:szCs w:val="24"/>
        </w:rPr>
      </w:pPr>
      <w:r w:rsidRPr="00741B4F">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41B4F" w:rsidRPr="00741B4F" w:rsidRDefault="00741B4F" w:rsidP="00741B4F">
      <w:pPr>
        <w:shd w:val="clear" w:color="auto" w:fill="FFFFFF"/>
        <w:spacing w:after="245" w:line="259" w:lineRule="atLeast"/>
        <w:ind w:firstLine="360"/>
        <w:jc w:val="both"/>
        <w:rPr>
          <w:rFonts w:ascii="Times New Roman" w:hAnsi="Times New Roman"/>
          <w:color w:val="000000"/>
          <w:sz w:val="24"/>
          <w:szCs w:val="24"/>
        </w:rPr>
      </w:pPr>
      <w:r w:rsidRPr="00741B4F">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41B4F" w:rsidRPr="00741B4F" w:rsidRDefault="00741B4F" w:rsidP="00741B4F">
      <w:pPr>
        <w:spacing w:after="0" w:line="240" w:lineRule="auto"/>
        <w:jc w:val="both"/>
        <w:rPr>
          <w:rFonts w:ascii="Times New Roman" w:hAnsi="Times New Roman"/>
          <w:sz w:val="24"/>
          <w:szCs w:val="24"/>
        </w:rPr>
      </w:pPr>
    </w:p>
    <w:p w:rsidR="00741B4F" w:rsidRPr="00741B4F" w:rsidRDefault="00741B4F" w:rsidP="00741B4F">
      <w:pPr>
        <w:spacing w:after="0" w:line="240" w:lineRule="auto"/>
        <w:jc w:val="both"/>
        <w:rPr>
          <w:rFonts w:ascii="Times New Roman" w:hAnsi="Times New Roman"/>
          <w:sz w:val="24"/>
          <w:szCs w:val="24"/>
        </w:rPr>
      </w:pPr>
    </w:p>
    <w:p w:rsidR="00741B4F" w:rsidRPr="00741B4F" w:rsidRDefault="00741B4F" w:rsidP="00741B4F">
      <w:pPr>
        <w:spacing w:after="0" w:line="240" w:lineRule="auto"/>
        <w:jc w:val="both"/>
        <w:rPr>
          <w:rFonts w:ascii="Times New Roman" w:hAnsi="Times New Roman"/>
          <w:sz w:val="24"/>
          <w:szCs w:val="24"/>
        </w:rPr>
      </w:pPr>
    </w:p>
    <w:p w:rsidR="00741B4F" w:rsidRPr="00741B4F" w:rsidRDefault="00741B4F" w:rsidP="00741B4F">
      <w:pPr>
        <w:spacing w:after="0" w:line="240" w:lineRule="auto"/>
        <w:jc w:val="both"/>
        <w:rPr>
          <w:rFonts w:ascii="Times New Roman" w:hAnsi="Times New Roman"/>
          <w:sz w:val="24"/>
          <w:szCs w:val="24"/>
        </w:rPr>
      </w:pPr>
    </w:p>
    <w:p w:rsidR="00741B4F" w:rsidRPr="00741B4F" w:rsidRDefault="00741B4F" w:rsidP="00741B4F">
      <w:pPr>
        <w:numPr>
          <w:ilvl w:val="0"/>
          <w:numId w:val="19"/>
        </w:numPr>
        <w:tabs>
          <w:tab w:val="left" w:pos="2195"/>
        </w:tabs>
        <w:spacing w:after="0" w:line="240" w:lineRule="auto"/>
        <w:contextualSpacing/>
        <w:jc w:val="center"/>
        <w:rPr>
          <w:rFonts w:ascii="Times New Roman" w:hAnsi="Times New Roman"/>
          <w:sz w:val="24"/>
          <w:szCs w:val="24"/>
        </w:rPr>
      </w:pPr>
      <w:r w:rsidRPr="00741B4F">
        <w:rPr>
          <w:rFonts w:ascii="Times New Roman" w:hAnsi="Times New Roman"/>
          <w:b/>
          <w:bCs/>
          <w:w w:val="105"/>
          <w:sz w:val="24"/>
          <w:szCs w:val="24"/>
        </w:rPr>
        <w:t>Адреса, реквизиты и подписи Сторон</w:t>
      </w:r>
    </w:p>
    <w:p w:rsidR="00741B4F" w:rsidRPr="00741B4F" w:rsidRDefault="00741B4F" w:rsidP="00741B4F">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741B4F" w:rsidRPr="00741B4F" w:rsidTr="009D68AE">
        <w:tc>
          <w:tcPr>
            <w:tcW w:w="5153" w:type="dxa"/>
            <w:tcBorders>
              <w:top w:val="single" w:sz="4" w:space="0" w:color="auto"/>
              <w:left w:val="single" w:sz="4" w:space="0" w:color="auto"/>
              <w:bottom w:val="nil"/>
              <w:right w:val="single" w:sz="4" w:space="0" w:color="auto"/>
            </w:tcBorders>
          </w:tcPr>
          <w:p w:rsidR="00741B4F" w:rsidRPr="00741B4F" w:rsidRDefault="00741B4F" w:rsidP="00741B4F">
            <w:pPr>
              <w:tabs>
                <w:tab w:val="left" w:pos="2195"/>
              </w:tabs>
              <w:spacing w:after="0" w:line="240" w:lineRule="auto"/>
              <w:rPr>
                <w:rFonts w:ascii="Times New Roman" w:hAnsi="Times New Roman"/>
                <w:b/>
                <w:sz w:val="24"/>
                <w:szCs w:val="24"/>
              </w:rPr>
            </w:pPr>
            <w:r w:rsidRPr="00741B4F">
              <w:rPr>
                <w:rFonts w:ascii="Times New Roman" w:hAnsi="Times New Roman"/>
                <w:b/>
                <w:bCs/>
                <w:w w:val="105"/>
                <w:sz w:val="24"/>
                <w:szCs w:val="24"/>
              </w:rPr>
              <w:t>Профильная</w:t>
            </w:r>
            <w:r w:rsidRPr="00741B4F">
              <w:rPr>
                <w:rFonts w:ascii="Times New Roman" w:hAnsi="Times New Roman"/>
                <w:b/>
                <w:bCs/>
                <w:spacing w:val="-12"/>
                <w:w w:val="105"/>
                <w:sz w:val="24"/>
                <w:szCs w:val="24"/>
              </w:rPr>
              <w:t xml:space="preserve"> </w:t>
            </w:r>
            <w:r w:rsidRPr="00741B4F">
              <w:rPr>
                <w:rFonts w:ascii="Times New Roman" w:hAnsi="Times New Roman"/>
                <w:b/>
                <w:bCs/>
                <w:w w:val="105"/>
                <w:sz w:val="24"/>
                <w:szCs w:val="24"/>
              </w:rPr>
              <w:t>организация:</w:t>
            </w:r>
          </w:p>
          <w:p w:rsidR="00741B4F" w:rsidRPr="00741B4F" w:rsidRDefault="00741B4F" w:rsidP="00741B4F">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741B4F" w:rsidRPr="00741B4F" w:rsidRDefault="00741B4F" w:rsidP="00741B4F">
            <w:pPr>
              <w:tabs>
                <w:tab w:val="left" w:pos="2195"/>
              </w:tabs>
              <w:spacing w:after="0" w:line="240" w:lineRule="auto"/>
              <w:rPr>
                <w:rFonts w:ascii="Times New Roman" w:hAnsi="Times New Roman"/>
                <w:b/>
                <w:sz w:val="24"/>
                <w:szCs w:val="24"/>
              </w:rPr>
            </w:pPr>
            <w:r w:rsidRPr="00741B4F">
              <w:rPr>
                <w:rFonts w:ascii="Times New Roman" w:hAnsi="Times New Roman"/>
                <w:b/>
                <w:bCs/>
                <w:spacing w:val="-1"/>
                <w:sz w:val="24"/>
                <w:szCs w:val="24"/>
              </w:rPr>
              <w:t>Организация:</w:t>
            </w:r>
          </w:p>
        </w:tc>
      </w:tr>
      <w:tr w:rsidR="00741B4F" w:rsidRPr="00741B4F" w:rsidTr="009D68AE">
        <w:tc>
          <w:tcPr>
            <w:tcW w:w="5153" w:type="dxa"/>
            <w:tcBorders>
              <w:top w:val="nil"/>
              <w:left w:val="single" w:sz="4" w:space="0" w:color="auto"/>
              <w:bottom w:val="nil"/>
              <w:right w:val="single" w:sz="4" w:space="0" w:color="auto"/>
            </w:tcBorders>
          </w:tcPr>
          <w:p w:rsidR="00741B4F" w:rsidRPr="00741B4F" w:rsidRDefault="00741B4F" w:rsidP="00741B4F">
            <w:pPr>
              <w:tabs>
                <w:tab w:val="left" w:pos="2195"/>
              </w:tabs>
              <w:spacing w:after="0" w:line="240" w:lineRule="auto"/>
              <w:rPr>
                <w:rFonts w:ascii="Times New Roman" w:hAnsi="Times New Roman"/>
                <w:bCs/>
                <w:w w:val="105"/>
                <w:sz w:val="24"/>
                <w:szCs w:val="24"/>
              </w:rPr>
            </w:pPr>
          </w:p>
          <w:p w:rsidR="00741B4F" w:rsidRPr="00741B4F" w:rsidRDefault="00741B4F" w:rsidP="00741B4F">
            <w:pPr>
              <w:tabs>
                <w:tab w:val="left" w:pos="2195"/>
              </w:tabs>
              <w:spacing w:after="0" w:line="240" w:lineRule="auto"/>
              <w:rPr>
                <w:rFonts w:ascii="Times New Roman" w:hAnsi="Times New Roman"/>
                <w:bCs/>
                <w:w w:val="105"/>
                <w:sz w:val="24"/>
                <w:szCs w:val="24"/>
              </w:rPr>
            </w:pPr>
            <w:r w:rsidRPr="00741B4F">
              <w:rPr>
                <w:rFonts w:ascii="Times New Roman" w:hAnsi="Times New Roman"/>
                <w:bCs/>
                <w:w w:val="105"/>
                <w:sz w:val="24"/>
                <w:szCs w:val="24"/>
              </w:rPr>
              <w:t>__________________________________________</w:t>
            </w:r>
          </w:p>
          <w:p w:rsidR="00741B4F" w:rsidRPr="00741B4F" w:rsidRDefault="00741B4F" w:rsidP="00741B4F">
            <w:pPr>
              <w:tabs>
                <w:tab w:val="left" w:pos="2195"/>
              </w:tabs>
              <w:spacing w:after="0" w:line="240" w:lineRule="auto"/>
              <w:rPr>
                <w:rFonts w:ascii="Times New Roman" w:hAnsi="Times New Roman"/>
                <w:bCs/>
                <w:w w:val="105"/>
                <w:sz w:val="24"/>
                <w:szCs w:val="24"/>
              </w:rPr>
            </w:pPr>
            <w:r w:rsidRPr="00741B4F">
              <w:rPr>
                <w:rFonts w:ascii="Times New Roman" w:hAnsi="Times New Roman"/>
                <w:bCs/>
                <w:w w:val="105"/>
                <w:sz w:val="24"/>
                <w:szCs w:val="24"/>
              </w:rPr>
              <w:t>(полное наименование)</w:t>
            </w:r>
          </w:p>
          <w:p w:rsidR="00741B4F" w:rsidRPr="00741B4F" w:rsidRDefault="00741B4F" w:rsidP="00741B4F">
            <w:pPr>
              <w:tabs>
                <w:tab w:val="left" w:pos="2195"/>
              </w:tabs>
              <w:spacing w:after="0" w:line="240" w:lineRule="auto"/>
              <w:rPr>
                <w:rFonts w:ascii="Times New Roman" w:hAnsi="Times New Roman"/>
                <w:bCs/>
                <w:w w:val="105"/>
                <w:sz w:val="24"/>
                <w:szCs w:val="24"/>
              </w:rPr>
            </w:pPr>
            <w:r w:rsidRPr="00741B4F">
              <w:rPr>
                <w:rFonts w:ascii="Times New Roman" w:hAnsi="Times New Roman"/>
                <w:w w:val="115"/>
                <w:sz w:val="24"/>
                <w:szCs w:val="24"/>
              </w:rPr>
              <w:t>Адрес:________________________________</w:t>
            </w:r>
          </w:p>
          <w:p w:rsidR="00741B4F" w:rsidRPr="00741B4F" w:rsidRDefault="00741B4F" w:rsidP="00741B4F">
            <w:pPr>
              <w:tabs>
                <w:tab w:val="left" w:pos="2195"/>
              </w:tabs>
              <w:spacing w:after="0" w:line="240" w:lineRule="auto"/>
              <w:rPr>
                <w:rFonts w:ascii="Times New Roman" w:hAnsi="Times New Roman"/>
                <w:bCs/>
                <w:w w:val="105"/>
                <w:sz w:val="24"/>
                <w:szCs w:val="24"/>
              </w:rPr>
            </w:pPr>
            <w:r w:rsidRPr="00741B4F">
              <w:rPr>
                <w:rFonts w:ascii="Times New Roman" w:hAnsi="Times New Roman"/>
                <w:bCs/>
                <w:w w:val="105"/>
                <w:sz w:val="24"/>
                <w:szCs w:val="24"/>
              </w:rPr>
              <w:t>_________________________________________</w:t>
            </w:r>
          </w:p>
          <w:p w:rsidR="00741B4F" w:rsidRPr="00741B4F" w:rsidRDefault="00741B4F" w:rsidP="00741B4F">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41B4F" w:rsidRPr="00741B4F" w:rsidRDefault="00741B4F" w:rsidP="00741B4F">
            <w:pPr>
              <w:tabs>
                <w:tab w:val="left" w:pos="2195"/>
              </w:tabs>
              <w:spacing w:after="0" w:line="240" w:lineRule="auto"/>
              <w:jc w:val="both"/>
              <w:rPr>
                <w:rFonts w:ascii="Times New Roman" w:hAnsi="Times New Roman"/>
                <w:bCs/>
                <w:w w:val="105"/>
                <w:sz w:val="24"/>
                <w:szCs w:val="24"/>
                <w:u w:val="single"/>
              </w:rPr>
            </w:pPr>
            <w:r w:rsidRPr="00741B4F">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741B4F">
              <w:rPr>
                <w:rFonts w:ascii="Times New Roman" w:hAnsi="Times New Roman"/>
                <w:sz w:val="24"/>
                <w:szCs w:val="24"/>
                <w:u w:val="single"/>
              </w:rPr>
              <w:t>»_____________________</w:t>
            </w:r>
          </w:p>
          <w:p w:rsidR="00741B4F" w:rsidRPr="00741B4F" w:rsidRDefault="00741B4F" w:rsidP="00741B4F">
            <w:pPr>
              <w:tabs>
                <w:tab w:val="left" w:pos="2195"/>
              </w:tabs>
              <w:spacing w:after="0" w:line="240" w:lineRule="auto"/>
              <w:rPr>
                <w:rFonts w:ascii="Times New Roman" w:hAnsi="Times New Roman"/>
                <w:bCs/>
                <w:w w:val="105"/>
                <w:sz w:val="24"/>
                <w:szCs w:val="24"/>
              </w:rPr>
            </w:pPr>
            <w:r w:rsidRPr="00741B4F">
              <w:rPr>
                <w:rFonts w:ascii="Times New Roman" w:hAnsi="Times New Roman"/>
                <w:bCs/>
                <w:w w:val="105"/>
                <w:sz w:val="24"/>
                <w:szCs w:val="24"/>
              </w:rPr>
              <w:t>(полное наименование)</w:t>
            </w:r>
          </w:p>
          <w:p w:rsidR="00741B4F" w:rsidRPr="00741B4F" w:rsidRDefault="00741B4F" w:rsidP="00741B4F">
            <w:pPr>
              <w:tabs>
                <w:tab w:val="left" w:pos="2195"/>
              </w:tabs>
              <w:spacing w:after="0" w:line="240" w:lineRule="auto"/>
              <w:rPr>
                <w:rFonts w:ascii="Times New Roman" w:hAnsi="Times New Roman"/>
                <w:bCs/>
                <w:w w:val="105"/>
                <w:sz w:val="24"/>
                <w:szCs w:val="24"/>
              </w:rPr>
            </w:pPr>
            <w:r w:rsidRPr="00741B4F">
              <w:rPr>
                <w:rFonts w:ascii="Times New Roman" w:hAnsi="Times New Roman"/>
                <w:w w:val="115"/>
                <w:sz w:val="24"/>
                <w:szCs w:val="24"/>
              </w:rPr>
              <w:t>Адрес</w:t>
            </w:r>
            <w:r w:rsidRPr="00741B4F">
              <w:rPr>
                <w:rFonts w:ascii="Times New Roman" w:hAnsi="Times New Roman"/>
                <w:w w:val="115"/>
                <w:sz w:val="24"/>
                <w:szCs w:val="24"/>
                <w:u w:val="single"/>
              </w:rPr>
              <w:t>:644105, г</w:t>
            </w:r>
            <w:proofErr w:type="gramStart"/>
            <w:r w:rsidRPr="00741B4F">
              <w:rPr>
                <w:rFonts w:ascii="Times New Roman" w:hAnsi="Times New Roman"/>
                <w:w w:val="115"/>
                <w:sz w:val="24"/>
                <w:szCs w:val="24"/>
                <w:u w:val="single"/>
              </w:rPr>
              <w:t>.О</w:t>
            </w:r>
            <w:proofErr w:type="gramEnd"/>
            <w:r w:rsidRPr="00741B4F">
              <w:rPr>
                <w:rFonts w:ascii="Times New Roman" w:hAnsi="Times New Roman"/>
                <w:w w:val="115"/>
                <w:sz w:val="24"/>
                <w:szCs w:val="24"/>
                <w:u w:val="single"/>
              </w:rPr>
              <w:t>мск, ул. 4 Челюскинцев,2А</w:t>
            </w:r>
          </w:p>
          <w:p w:rsidR="00741B4F" w:rsidRPr="00741B4F" w:rsidRDefault="00741B4F" w:rsidP="00741B4F">
            <w:pPr>
              <w:tabs>
                <w:tab w:val="left" w:pos="2195"/>
              </w:tabs>
              <w:spacing w:after="0" w:line="240" w:lineRule="auto"/>
              <w:rPr>
                <w:rFonts w:ascii="Times New Roman" w:hAnsi="Times New Roman"/>
                <w:bCs/>
                <w:w w:val="105"/>
                <w:sz w:val="24"/>
                <w:szCs w:val="24"/>
              </w:rPr>
            </w:pPr>
            <w:r w:rsidRPr="00741B4F">
              <w:rPr>
                <w:rFonts w:ascii="Times New Roman" w:hAnsi="Times New Roman"/>
                <w:bCs/>
                <w:w w:val="105"/>
                <w:sz w:val="24"/>
                <w:szCs w:val="24"/>
              </w:rPr>
              <w:t>__________________________________________</w:t>
            </w:r>
          </w:p>
          <w:p w:rsidR="00741B4F" w:rsidRPr="00741B4F" w:rsidRDefault="00741B4F" w:rsidP="00741B4F">
            <w:pPr>
              <w:tabs>
                <w:tab w:val="left" w:pos="2195"/>
              </w:tabs>
              <w:spacing w:after="0" w:line="240" w:lineRule="auto"/>
              <w:rPr>
                <w:rFonts w:ascii="Times New Roman" w:hAnsi="Times New Roman"/>
                <w:bCs/>
                <w:spacing w:val="-1"/>
                <w:sz w:val="24"/>
                <w:szCs w:val="24"/>
              </w:rPr>
            </w:pPr>
          </w:p>
          <w:p w:rsidR="00741B4F" w:rsidRPr="00741B4F" w:rsidRDefault="00741B4F" w:rsidP="00741B4F">
            <w:pPr>
              <w:tabs>
                <w:tab w:val="left" w:pos="2195"/>
              </w:tabs>
              <w:spacing w:after="0" w:line="240" w:lineRule="auto"/>
              <w:rPr>
                <w:rFonts w:ascii="Times New Roman" w:hAnsi="Times New Roman"/>
                <w:b/>
                <w:bCs/>
                <w:i/>
                <w:spacing w:val="-1"/>
                <w:sz w:val="24"/>
                <w:szCs w:val="24"/>
                <w:u w:val="single"/>
              </w:rPr>
            </w:pPr>
            <w:r w:rsidRPr="00741B4F">
              <w:rPr>
                <w:rFonts w:ascii="Times New Roman" w:hAnsi="Times New Roman"/>
                <w:b/>
                <w:bCs/>
                <w:i/>
                <w:spacing w:val="-1"/>
                <w:sz w:val="24"/>
                <w:szCs w:val="24"/>
                <w:u w:val="single"/>
              </w:rPr>
              <w:t>Ректор                                      А.Э.Еремеев</w:t>
            </w:r>
          </w:p>
        </w:tc>
      </w:tr>
      <w:tr w:rsidR="00741B4F" w:rsidRPr="00741B4F" w:rsidTr="009D68AE">
        <w:tc>
          <w:tcPr>
            <w:tcW w:w="5153" w:type="dxa"/>
            <w:tcBorders>
              <w:top w:val="nil"/>
              <w:left w:val="single" w:sz="4" w:space="0" w:color="auto"/>
              <w:bottom w:val="nil"/>
              <w:right w:val="single" w:sz="4" w:space="0" w:color="auto"/>
            </w:tcBorders>
          </w:tcPr>
          <w:p w:rsidR="00741B4F" w:rsidRPr="00741B4F" w:rsidRDefault="00741B4F" w:rsidP="00741B4F">
            <w:pPr>
              <w:tabs>
                <w:tab w:val="left" w:pos="2195"/>
              </w:tabs>
              <w:spacing w:after="0" w:line="240" w:lineRule="auto"/>
              <w:jc w:val="both"/>
              <w:rPr>
                <w:rFonts w:ascii="Times New Roman" w:hAnsi="Times New Roman"/>
                <w:bCs/>
                <w:w w:val="105"/>
                <w:sz w:val="24"/>
                <w:szCs w:val="24"/>
              </w:rPr>
            </w:pPr>
            <w:proofErr w:type="gramStart"/>
            <w:r w:rsidRPr="00741B4F">
              <w:rPr>
                <w:rFonts w:ascii="Times New Roman" w:hAnsi="Times New Roman"/>
                <w:bCs/>
                <w:w w:val="105"/>
                <w:sz w:val="24"/>
                <w:szCs w:val="24"/>
              </w:rPr>
              <w:t>(наименование должности, фамилия, имя, отчество (при наличии)</w:t>
            </w:r>
            <w:proofErr w:type="gramEnd"/>
          </w:p>
          <w:p w:rsidR="00741B4F" w:rsidRPr="00741B4F" w:rsidRDefault="00741B4F" w:rsidP="00741B4F">
            <w:pPr>
              <w:tabs>
                <w:tab w:val="left" w:pos="2195"/>
              </w:tabs>
              <w:spacing w:after="0" w:line="240" w:lineRule="auto"/>
              <w:jc w:val="both"/>
              <w:rPr>
                <w:rFonts w:ascii="Times New Roman" w:hAnsi="Times New Roman"/>
                <w:bCs/>
                <w:w w:val="105"/>
                <w:sz w:val="24"/>
                <w:szCs w:val="24"/>
              </w:rPr>
            </w:pPr>
          </w:p>
          <w:p w:rsidR="00741B4F" w:rsidRPr="00741B4F" w:rsidRDefault="00741B4F" w:rsidP="00741B4F">
            <w:pPr>
              <w:tabs>
                <w:tab w:val="left" w:pos="2195"/>
              </w:tabs>
              <w:spacing w:after="0" w:line="240" w:lineRule="auto"/>
              <w:jc w:val="both"/>
              <w:rPr>
                <w:rFonts w:ascii="Times New Roman" w:hAnsi="Times New Roman"/>
                <w:bCs/>
                <w:w w:val="105"/>
                <w:sz w:val="24"/>
                <w:szCs w:val="24"/>
              </w:rPr>
            </w:pPr>
          </w:p>
          <w:p w:rsidR="00741B4F" w:rsidRPr="00741B4F" w:rsidRDefault="00741B4F" w:rsidP="00741B4F">
            <w:pPr>
              <w:tabs>
                <w:tab w:val="left" w:pos="2195"/>
              </w:tabs>
              <w:spacing w:after="0" w:line="240" w:lineRule="auto"/>
              <w:jc w:val="both"/>
              <w:rPr>
                <w:rFonts w:ascii="Times New Roman" w:hAnsi="Times New Roman"/>
                <w:bCs/>
                <w:w w:val="105"/>
                <w:sz w:val="24"/>
                <w:szCs w:val="24"/>
              </w:rPr>
            </w:pPr>
            <w:r w:rsidRPr="00741B4F">
              <w:rPr>
                <w:rFonts w:ascii="Times New Roman" w:hAnsi="Times New Roman"/>
                <w:bCs/>
                <w:w w:val="105"/>
                <w:sz w:val="24"/>
                <w:szCs w:val="24"/>
              </w:rPr>
              <w:t>М.П. (при наличии)</w:t>
            </w:r>
          </w:p>
          <w:p w:rsidR="00741B4F" w:rsidRPr="00741B4F" w:rsidRDefault="00741B4F" w:rsidP="00741B4F">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41B4F" w:rsidRPr="00741B4F" w:rsidRDefault="00741B4F" w:rsidP="00741B4F">
            <w:pPr>
              <w:tabs>
                <w:tab w:val="left" w:pos="2195"/>
              </w:tabs>
              <w:spacing w:after="0" w:line="240" w:lineRule="auto"/>
              <w:rPr>
                <w:rFonts w:ascii="Times New Roman" w:hAnsi="Times New Roman"/>
                <w:bCs/>
                <w:w w:val="105"/>
                <w:sz w:val="24"/>
                <w:szCs w:val="24"/>
              </w:rPr>
            </w:pPr>
            <w:proofErr w:type="gramStart"/>
            <w:r w:rsidRPr="00741B4F">
              <w:rPr>
                <w:rFonts w:ascii="Times New Roman" w:hAnsi="Times New Roman"/>
                <w:bCs/>
                <w:w w:val="105"/>
                <w:sz w:val="24"/>
                <w:szCs w:val="24"/>
              </w:rPr>
              <w:t>(наименование должности, фамилия, имя, отчество (при наличии)</w:t>
            </w:r>
            <w:proofErr w:type="gramEnd"/>
          </w:p>
          <w:p w:rsidR="00741B4F" w:rsidRPr="00741B4F" w:rsidRDefault="00741B4F" w:rsidP="00741B4F">
            <w:pPr>
              <w:tabs>
                <w:tab w:val="left" w:pos="2195"/>
              </w:tabs>
              <w:spacing w:after="0" w:line="240" w:lineRule="auto"/>
              <w:rPr>
                <w:rFonts w:ascii="Times New Roman" w:hAnsi="Times New Roman"/>
                <w:bCs/>
                <w:w w:val="105"/>
                <w:sz w:val="24"/>
                <w:szCs w:val="24"/>
              </w:rPr>
            </w:pPr>
          </w:p>
          <w:p w:rsidR="00741B4F" w:rsidRPr="00741B4F" w:rsidRDefault="00741B4F" w:rsidP="00741B4F">
            <w:pPr>
              <w:tabs>
                <w:tab w:val="left" w:pos="2195"/>
              </w:tabs>
              <w:spacing w:after="0" w:line="240" w:lineRule="auto"/>
              <w:rPr>
                <w:rFonts w:ascii="Times New Roman" w:hAnsi="Times New Roman"/>
                <w:bCs/>
                <w:w w:val="105"/>
                <w:sz w:val="24"/>
                <w:szCs w:val="24"/>
              </w:rPr>
            </w:pPr>
          </w:p>
          <w:p w:rsidR="00741B4F" w:rsidRPr="00741B4F" w:rsidRDefault="00741B4F" w:rsidP="00741B4F">
            <w:pPr>
              <w:tabs>
                <w:tab w:val="left" w:pos="2195"/>
              </w:tabs>
              <w:spacing w:after="0" w:line="240" w:lineRule="auto"/>
              <w:rPr>
                <w:rFonts w:ascii="Times New Roman" w:hAnsi="Times New Roman"/>
                <w:bCs/>
                <w:w w:val="105"/>
                <w:sz w:val="24"/>
                <w:szCs w:val="24"/>
              </w:rPr>
            </w:pPr>
            <w:r w:rsidRPr="00741B4F">
              <w:rPr>
                <w:rFonts w:ascii="Times New Roman" w:hAnsi="Times New Roman"/>
                <w:bCs/>
                <w:w w:val="105"/>
                <w:sz w:val="24"/>
                <w:szCs w:val="24"/>
              </w:rPr>
              <w:t>М.П. (при наличии)</w:t>
            </w:r>
          </w:p>
          <w:p w:rsidR="00741B4F" w:rsidRPr="00741B4F" w:rsidRDefault="00741B4F" w:rsidP="00741B4F">
            <w:pPr>
              <w:tabs>
                <w:tab w:val="left" w:pos="2195"/>
              </w:tabs>
              <w:spacing w:after="0" w:line="240" w:lineRule="auto"/>
              <w:rPr>
                <w:rFonts w:ascii="Times New Roman" w:hAnsi="Times New Roman"/>
                <w:bCs/>
                <w:w w:val="105"/>
                <w:sz w:val="24"/>
                <w:szCs w:val="24"/>
              </w:rPr>
            </w:pPr>
          </w:p>
        </w:tc>
      </w:tr>
      <w:tr w:rsidR="00741B4F" w:rsidRPr="00741B4F" w:rsidTr="009D68AE">
        <w:tc>
          <w:tcPr>
            <w:tcW w:w="5153" w:type="dxa"/>
            <w:tcBorders>
              <w:top w:val="nil"/>
              <w:left w:val="single" w:sz="4" w:space="0" w:color="auto"/>
              <w:bottom w:val="single" w:sz="4" w:space="0" w:color="auto"/>
            </w:tcBorders>
          </w:tcPr>
          <w:p w:rsidR="00741B4F" w:rsidRPr="00741B4F" w:rsidRDefault="00741B4F" w:rsidP="00741B4F">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741B4F" w:rsidRPr="00741B4F" w:rsidRDefault="00741B4F" w:rsidP="00741B4F">
            <w:pPr>
              <w:tabs>
                <w:tab w:val="left" w:pos="2195"/>
              </w:tabs>
              <w:spacing w:after="0" w:line="240" w:lineRule="auto"/>
              <w:rPr>
                <w:rFonts w:ascii="Times New Roman" w:hAnsi="Times New Roman"/>
                <w:bCs/>
                <w:w w:val="105"/>
                <w:sz w:val="24"/>
                <w:szCs w:val="24"/>
              </w:rPr>
            </w:pPr>
          </w:p>
        </w:tc>
      </w:tr>
    </w:tbl>
    <w:p w:rsidR="00741B4F" w:rsidRPr="00741B4F" w:rsidRDefault="00741B4F" w:rsidP="00741B4F">
      <w:pPr>
        <w:pBdr>
          <w:between w:val="single" w:sz="4" w:space="1" w:color="auto"/>
        </w:pBdr>
        <w:tabs>
          <w:tab w:val="left" w:pos="2195"/>
        </w:tabs>
        <w:spacing w:after="0" w:line="240" w:lineRule="auto"/>
        <w:rPr>
          <w:rFonts w:ascii="Times New Roman" w:hAnsi="Times New Roman"/>
          <w:sz w:val="24"/>
          <w:szCs w:val="24"/>
        </w:rPr>
      </w:pPr>
    </w:p>
    <w:p w:rsidR="00741B4F" w:rsidRPr="00741B4F" w:rsidRDefault="00741B4F" w:rsidP="00741B4F">
      <w:pPr>
        <w:spacing w:after="0" w:line="360" w:lineRule="auto"/>
        <w:jc w:val="center"/>
        <w:rPr>
          <w:rFonts w:eastAsia="Calibri"/>
          <w:sz w:val="24"/>
          <w:szCs w:val="24"/>
          <w:lang w:eastAsia="en-US"/>
        </w:rPr>
      </w:pPr>
    </w:p>
    <w:p w:rsidR="00741B4F" w:rsidRPr="00741B4F" w:rsidRDefault="00741B4F" w:rsidP="00741B4F">
      <w:pPr>
        <w:spacing w:after="0" w:line="360" w:lineRule="auto"/>
        <w:jc w:val="center"/>
        <w:rPr>
          <w:rFonts w:eastAsia="Calibri"/>
          <w:sz w:val="24"/>
          <w:szCs w:val="24"/>
          <w:lang w:eastAsia="en-US"/>
        </w:rPr>
      </w:pPr>
    </w:p>
    <w:p w:rsidR="0088558C" w:rsidRPr="0097109E" w:rsidRDefault="006A6583" w:rsidP="0088558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88558C" w:rsidRPr="0097109E">
        <w:rPr>
          <w:rFonts w:ascii="Times New Roman" w:hAnsi="Times New Roman"/>
          <w:sz w:val="24"/>
          <w:szCs w:val="24"/>
        </w:rPr>
        <w:lastRenderedPageBreak/>
        <w:t>Приложение 1</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88558C" w:rsidRPr="00B928E9" w:rsidRDefault="0088558C" w:rsidP="0003281C">
      <w:pPr>
        <w:widowControl w:val="0"/>
        <w:numPr>
          <w:ilvl w:val="0"/>
          <w:numId w:val="16"/>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88558C" w:rsidRPr="0097109E" w:rsidTr="00F8468B">
        <w:tc>
          <w:tcPr>
            <w:tcW w:w="1554"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88558C"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88558C" w:rsidRPr="00B928E9" w:rsidRDefault="0088558C" w:rsidP="00F8468B">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88558C" w:rsidRPr="00DC45DC" w:rsidTr="00F8468B">
        <w:tc>
          <w:tcPr>
            <w:tcW w:w="1554" w:type="dxa"/>
            <w:tcBorders>
              <w:top w:val="single" w:sz="4" w:space="0" w:color="000000"/>
              <w:left w:val="single" w:sz="4" w:space="0" w:color="000000"/>
              <w:bottom w:val="single" w:sz="4" w:space="0" w:color="000000"/>
              <w:right w:val="single" w:sz="4" w:space="0" w:color="000000"/>
            </w:tcBorders>
            <w:vAlign w:val="center"/>
          </w:tcPr>
          <w:p w:rsidR="0088558C" w:rsidRPr="00DC45DC" w:rsidRDefault="0088558C" w:rsidP="00F8468B">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8558C" w:rsidRPr="0009531E" w:rsidRDefault="0088558C" w:rsidP="00F8468B">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Психология образования</w:t>
            </w:r>
            <w:r w:rsidRPr="0009531E">
              <w:rPr>
                <w:rFonts w:ascii="Times New Roman" w:hAnsi="Times New Roman"/>
                <w:sz w:val="20"/>
                <w:szCs w:val="20"/>
              </w:rPr>
              <w:t xml:space="preserve">» </w:t>
            </w:r>
          </w:p>
          <w:p w:rsidR="0088558C" w:rsidRPr="00DC45DC" w:rsidRDefault="0088558C" w:rsidP="00F8468B">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2"/>
                <w:sz w:val="20"/>
                <w:szCs w:val="20"/>
              </w:rPr>
              <w:t>1</w:t>
            </w:r>
            <w:r w:rsidRPr="001050FD">
              <w:rPr>
                <w:rFonts w:ascii="Times New Roman" w:hAnsi="Times New Roman"/>
                <w:spacing w:val="-11"/>
                <w:sz w:val="20"/>
                <w:szCs w:val="20"/>
              </w:rPr>
              <w:t xml:space="preserve">1. Знакомство с общеобразовательной организацией (базой практики). </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 xml:space="preserve">Результат:  визитная карточка образовательной  организации. </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2.</w:t>
            </w:r>
            <w:r w:rsidRPr="001050FD">
              <w:rPr>
                <w:rFonts w:ascii="Times New Roman" w:hAnsi="Times New Roman"/>
                <w:spacing w:val="-11"/>
                <w:sz w:val="20"/>
                <w:szCs w:val="20"/>
              </w:rPr>
              <w:tab/>
              <w:t>Изучение нормативно-правовых и учебно-методических документов общеобразовательной организации, регламентирующих деятельность педагога-психолога Результат: краткая характеристика документов, регламентирующих деятельность педагога-психолога.</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 xml:space="preserve">3. Знакомство с характеристикой статуса педагога-психолога организации. </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описание структуры деятельности специалиста  в образовательном учреждении, письменная характеристика рабочего места специалиста.</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4.</w:t>
            </w:r>
            <w:r w:rsidRPr="001050FD">
              <w:rPr>
                <w:rFonts w:ascii="Times New Roman" w:hAnsi="Times New Roman"/>
                <w:spacing w:val="-11"/>
                <w:sz w:val="20"/>
                <w:szCs w:val="20"/>
              </w:rPr>
              <w:tab/>
              <w:t xml:space="preserve">Изучение  особенностей  делового этикета  педагога-психолога. </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отразить особенности поведения педагога, при общении с коллегами, учащимися; основные правила ведения деловой беседы; особенности профессиональной речи и пр.</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5.</w:t>
            </w:r>
            <w:r w:rsidRPr="001050FD">
              <w:rPr>
                <w:rFonts w:ascii="Times New Roman" w:hAnsi="Times New Roman"/>
                <w:spacing w:val="-11"/>
                <w:sz w:val="20"/>
                <w:szCs w:val="20"/>
              </w:rPr>
              <w:tab/>
              <w:t xml:space="preserve">Наблюдение и анализ психодиагностических  мероприятий,  проводимых педагогом-психологом образовательной организации. </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описание хода исследования, обработка результатов диагностики (протокол исследования).</w:t>
            </w:r>
          </w:p>
          <w:p w:rsidR="0088558C" w:rsidRPr="00DC45DC" w:rsidRDefault="0088558C" w:rsidP="00F8468B">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F8468B">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F8468B">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88558C" w:rsidRPr="00DC45DC" w:rsidRDefault="0088558C" w:rsidP="0088558C">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88558C" w:rsidRPr="0097109E" w:rsidRDefault="0088558C" w:rsidP="0088558C">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88558C" w:rsidRPr="0097109E" w:rsidTr="00F8468B">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88558C" w:rsidRPr="0097109E" w:rsidTr="00F8468B">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88558C" w:rsidRPr="00B928E9" w:rsidRDefault="0088558C" w:rsidP="00F8468B">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88558C" w:rsidRPr="00B928E9" w:rsidRDefault="0088558C" w:rsidP="00F8468B">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B928E9" w:rsidRDefault="00130AD2" w:rsidP="00F8468B">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88558C" w:rsidRPr="0097109E">
              <w:rPr>
                <w:rFonts w:ascii="Times New Roman" w:hAnsi="Times New Roman"/>
                <w:sz w:val="20"/>
                <w:szCs w:val="20"/>
              </w:rPr>
              <w:t xml:space="preserve"> </w:t>
            </w:r>
            <w:r w:rsidR="0088558C" w:rsidRPr="00B928E9">
              <w:rPr>
                <w:rFonts w:ascii="Times New Roman" w:hAnsi="Times New Roman"/>
                <w:color w:val="FF0000"/>
                <w:sz w:val="20"/>
                <w:szCs w:val="20"/>
              </w:rPr>
              <w:t xml:space="preserve">644099, </w:t>
            </w:r>
            <w:r w:rsidR="0088558C" w:rsidRPr="00B928E9">
              <w:rPr>
                <w:rFonts w:ascii="Times New Roman" w:hAnsi="Times New Roman"/>
                <w:bCs/>
                <w:color w:val="FF0000"/>
                <w:sz w:val="20"/>
                <w:szCs w:val="20"/>
              </w:rPr>
              <w:t>Омская</w:t>
            </w:r>
            <w:r w:rsidR="0088558C" w:rsidRPr="00B928E9">
              <w:rPr>
                <w:rFonts w:ascii="Times New Roman" w:hAnsi="Times New Roman"/>
                <w:color w:val="FF0000"/>
                <w:sz w:val="20"/>
                <w:szCs w:val="20"/>
              </w:rPr>
              <w:t xml:space="preserve"> обл., </w:t>
            </w:r>
            <w:proofErr w:type="gramStart"/>
            <w:r w:rsidR="0088558C" w:rsidRPr="00B928E9">
              <w:rPr>
                <w:rFonts w:ascii="Times New Roman" w:hAnsi="Times New Roman"/>
                <w:color w:val="FF0000"/>
                <w:sz w:val="20"/>
                <w:szCs w:val="20"/>
              </w:rPr>
              <w:t>г</w:t>
            </w:r>
            <w:proofErr w:type="gramEnd"/>
            <w:r w:rsidR="0088558C" w:rsidRPr="00B928E9">
              <w:rPr>
                <w:rFonts w:ascii="Times New Roman" w:hAnsi="Times New Roman"/>
                <w:color w:val="FF0000"/>
                <w:sz w:val="20"/>
                <w:szCs w:val="20"/>
              </w:rPr>
              <w:t xml:space="preserve"> </w:t>
            </w:r>
            <w:r w:rsidR="0088558C" w:rsidRPr="00B928E9">
              <w:rPr>
                <w:rFonts w:ascii="Times New Roman" w:hAnsi="Times New Roman"/>
                <w:bCs/>
                <w:color w:val="FF0000"/>
                <w:sz w:val="20"/>
                <w:szCs w:val="20"/>
              </w:rPr>
              <w:t>Омск</w:t>
            </w:r>
            <w:r w:rsidR="0088558C"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p>
          <w:p w:rsidR="0088558C" w:rsidRPr="0097109E" w:rsidRDefault="0088558C" w:rsidP="00F8468B">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88558C" w:rsidRPr="0097109E" w:rsidRDefault="0088558C" w:rsidP="00F8468B">
            <w:pPr>
              <w:widowControl w:val="0"/>
              <w:autoSpaceDE w:val="0"/>
              <w:autoSpaceDN w:val="0"/>
              <w:adjustRightInd w:val="0"/>
              <w:spacing w:after="0" w:line="240" w:lineRule="auto"/>
              <w:rPr>
                <w:rFonts w:ascii="Times New Roman" w:hAnsi="Times New Roman"/>
                <w:color w:val="FF0000"/>
                <w:sz w:val="20"/>
                <w:szCs w:val="20"/>
              </w:rPr>
            </w:pPr>
          </w:p>
          <w:p w:rsidR="0088558C" w:rsidRPr="0097109E" w:rsidRDefault="0088558C" w:rsidP="00F8468B">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88558C" w:rsidRDefault="0088558C" w:rsidP="00F028A5">
      <w:pPr>
        <w:spacing w:after="0" w:line="240" w:lineRule="auto"/>
        <w:jc w:val="right"/>
        <w:rPr>
          <w:rFonts w:ascii="Times New Roman" w:hAnsi="Times New Roman"/>
          <w:sz w:val="24"/>
          <w:szCs w:val="24"/>
        </w:rPr>
      </w:pPr>
    </w:p>
    <w:p w:rsidR="0088558C" w:rsidRDefault="0088558C">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130AD2"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8468B" w:rsidRPr="00E86BF3" w:rsidRDefault="00F8468B" w:rsidP="00F028A5">
                  <w:pPr>
                    <w:jc w:val="center"/>
                    <w:rPr>
                      <w:rFonts w:ascii="Times New Roman" w:hAnsi="Times New Roman"/>
                      <w:sz w:val="28"/>
                      <w:szCs w:val="28"/>
                    </w:rPr>
                  </w:pPr>
                  <w:r w:rsidRPr="00E86BF3">
                    <w:rPr>
                      <w:rFonts w:ascii="Times New Roman" w:hAnsi="Times New Roman"/>
                      <w:sz w:val="28"/>
                      <w:szCs w:val="28"/>
                    </w:rPr>
                    <w:t>УТВЕРЖДАЮ</w:t>
                  </w:r>
                </w:p>
                <w:p w:rsidR="00F8468B" w:rsidRPr="00E86BF3" w:rsidRDefault="00F8468B"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F8468B" w:rsidRPr="00713368" w:rsidRDefault="00F8468B"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88558C">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1F494D">
        <w:rPr>
          <w:rFonts w:ascii="Times New Roman" w:hAnsi="Times New Roman"/>
          <w:sz w:val="24"/>
          <w:szCs w:val="24"/>
        </w:rPr>
        <w:t>технологическая, проектно-технологическая</w:t>
      </w:r>
    </w:p>
    <w:p w:rsidR="003A6A95" w:rsidRPr="00C12D58" w:rsidRDefault="00741B4F" w:rsidP="006436F8">
      <w:pPr>
        <w:pStyle w:val="af0"/>
        <w:jc w:val="both"/>
      </w:pPr>
      <w:r>
        <w:t>Индивидуальные задания для практической подготовки</w:t>
      </w:r>
      <w:r w:rsidR="003A6A95" w:rsidRPr="00C12D58">
        <w:t>:</w:t>
      </w:r>
    </w:p>
    <w:p w:rsidR="0003281C" w:rsidRPr="00A339B8" w:rsidRDefault="007E460F" w:rsidP="0003281C">
      <w:pPr>
        <w:pStyle w:val="1"/>
        <w:spacing w:line="240" w:lineRule="auto"/>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0003281C" w:rsidRPr="00A339B8">
        <w:rPr>
          <w:rFonts w:ascii="Times New Roman" w:hAnsi="Times New Roman"/>
          <w:b w:val="0"/>
          <w:bCs w:val="0"/>
          <w:color w:val="auto"/>
          <w:spacing w:val="2"/>
          <w:sz w:val="24"/>
          <w:szCs w:val="24"/>
        </w:rPr>
        <w:t xml:space="preserve">Знакомство с организацией (базой практики). </w:t>
      </w:r>
    </w:p>
    <w:p w:rsidR="0003281C" w:rsidRDefault="0003281C" w:rsidP="0003281C">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03281C" w:rsidRPr="0003281C" w:rsidRDefault="0003281C" w:rsidP="0003281C">
      <w:pPr>
        <w:pStyle w:val="1"/>
        <w:numPr>
          <w:ilvl w:val="0"/>
          <w:numId w:val="2"/>
        </w:numPr>
        <w:spacing w:line="240" w:lineRule="auto"/>
        <w:ind w:left="426"/>
        <w:contextualSpacing/>
        <w:jc w:val="both"/>
        <w:rPr>
          <w:rFonts w:ascii="Times New Roman" w:hAnsi="Times New Roman"/>
          <w:b w:val="0"/>
          <w:bCs w:val="0"/>
          <w:i/>
          <w:color w:val="auto"/>
          <w:spacing w:val="2"/>
          <w:sz w:val="24"/>
          <w:szCs w:val="24"/>
        </w:rPr>
      </w:pPr>
      <w:r w:rsidRPr="0003281C">
        <w:rPr>
          <w:rFonts w:ascii="Times New Roman" w:hAnsi="Times New Roman"/>
          <w:b w:val="0"/>
          <w:color w:val="auto"/>
          <w:sz w:val="24"/>
          <w:szCs w:val="24"/>
        </w:rPr>
        <w:t xml:space="preserve">Выступление в качестве педагога-психолога на педагогическом совете школы или на методическом объединении учителей по теме, связанной с особенностями общения и обучения лиц с особыми образовательными возможностями.  </w:t>
      </w:r>
    </w:p>
    <w:p w:rsidR="0003281C" w:rsidRDefault="0003281C" w:rsidP="0003281C">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 xml:space="preserve">текст выступления. </w:t>
      </w:r>
    </w:p>
    <w:p w:rsidR="0003281C" w:rsidRPr="0003281C" w:rsidRDefault="0003281C" w:rsidP="0003281C">
      <w:pPr>
        <w:pStyle w:val="ab"/>
        <w:numPr>
          <w:ilvl w:val="1"/>
          <w:numId w:val="18"/>
        </w:numPr>
        <w:spacing w:after="0" w:line="240" w:lineRule="auto"/>
        <w:jc w:val="both"/>
        <w:rPr>
          <w:rFonts w:ascii="Times New Roman" w:hAnsi="Times New Roman"/>
          <w:color w:val="FF0000"/>
          <w:spacing w:val="2"/>
          <w:sz w:val="24"/>
          <w:szCs w:val="24"/>
        </w:rPr>
      </w:pPr>
      <w:r w:rsidRPr="0003281C">
        <w:rPr>
          <w:rFonts w:ascii="Times New Roman" w:hAnsi="Times New Roman"/>
          <w:spacing w:val="2"/>
          <w:sz w:val="24"/>
          <w:szCs w:val="24"/>
        </w:rPr>
        <w:t xml:space="preserve">Выбор диагностических методик,  разработка </w:t>
      </w:r>
      <w:proofErr w:type="spellStart"/>
      <w:r w:rsidRPr="0003281C">
        <w:rPr>
          <w:rFonts w:ascii="Times New Roman" w:hAnsi="Times New Roman"/>
          <w:spacing w:val="2"/>
          <w:sz w:val="24"/>
          <w:szCs w:val="24"/>
        </w:rPr>
        <w:t>критериальной</w:t>
      </w:r>
      <w:proofErr w:type="spellEnd"/>
      <w:r w:rsidRPr="0003281C">
        <w:rPr>
          <w:rFonts w:ascii="Times New Roman" w:hAnsi="Times New Roman"/>
          <w:spacing w:val="2"/>
          <w:sz w:val="24"/>
          <w:szCs w:val="24"/>
        </w:rPr>
        <w:t xml:space="preserve"> базы эмпирического исследования</w:t>
      </w:r>
    </w:p>
    <w:p w:rsidR="0003281C" w:rsidRDefault="0003281C" w:rsidP="0003281C">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критерии и показатели исследования, текст методик</w:t>
      </w:r>
      <w:r w:rsidRPr="00A339B8">
        <w:rPr>
          <w:rFonts w:ascii="Times New Roman" w:hAnsi="Times New Roman"/>
          <w:b/>
          <w:i/>
          <w:spacing w:val="2"/>
          <w:sz w:val="24"/>
          <w:szCs w:val="24"/>
        </w:rPr>
        <w:t>.</w:t>
      </w:r>
      <w:r w:rsidRPr="004361B3">
        <w:rPr>
          <w:rFonts w:ascii="Times New Roman" w:hAnsi="Times New Roman"/>
          <w:color w:val="FF0000"/>
          <w:spacing w:val="2"/>
          <w:sz w:val="24"/>
          <w:szCs w:val="24"/>
        </w:rPr>
        <w:t xml:space="preserve"> </w:t>
      </w:r>
    </w:p>
    <w:p w:rsidR="0003281C" w:rsidRPr="0003281C" w:rsidRDefault="0003281C" w:rsidP="0003281C">
      <w:pPr>
        <w:pStyle w:val="ab"/>
        <w:numPr>
          <w:ilvl w:val="1"/>
          <w:numId w:val="18"/>
        </w:numPr>
        <w:spacing w:after="0" w:line="240" w:lineRule="auto"/>
        <w:jc w:val="both"/>
        <w:rPr>
          <w:rFonts w:ascii="Times New Roman" w:hAnsi="Times New Roman"/>
          <w:spacing w:val="2"/>
          <w:sz w:val="24"/>
          <w:szCs w:val="24"/>
        </w:rPr>
      </w:pPr>
      <w:r w:rsidRPr="0003281C">
        <w:rPr>
          <w:rFonts w:ascii="Times New Roman" w:hAnsi="Times New Roman"/>
          <w:spacing w:val="2"/>
          <w:sz w:val="24"/>
          <w:szCs w:val="24"/>
        </w:rPr>
        <w:t>Коррекционная работа  с «</w:t>
      </w:r>
      <w:proofErr w:type="gramStart"/>
      <w:r w:rsidRPr="0003281C">
        <w:rPr>
          <w:rFonts w:ascii="Times New Roman" w:hAnsi="Times New Roman"/>
          <w:spacing w:val="2"/>
          <w:sz w:val="24"/>
          <w:szCs w:val="24"/>
        </w:rPr>
        <w:t>трудными</w:t>
      </w:r>
      <w:proofErr w:type="gramEnd"/>
      <w:r w:rsidRPr="0003281C">
        <w:rPr>
          <w:rFonts w:ascii="Times New Roman" w:hAnsi="Times New Roman"/>
          <w:spacing w:val="2"/>
          <w:sz w:val="24"/>
          <w:szCs w:val="24"/>
        </w:rPr>
        <w:t xml:space="preserve"> обучающимися»</w:t>
      </w:r>
    </w:p>
    <w:p w:rsidR="0003281C" w:rsidRDefault="0003281C" w:rsidP="0003281C">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 xml:space="preserve">сценарий тренинга. </w:t>
      </w:r>
    </w:p>
    <w:p w:rsidR="0003281C" w:rsidRDefault="0003281C" w:rsidP="0003281C"/>
    <w:p w:rsidR="001F494D" w:rsidRPr="001F494D" w:rsidRDefault="001F494D" w:rsidP="0003281C">
      <w:pPr>
        <w:pStyle w:val="1"/>
        <w:spacing w:line="240" w:lineRule="auto"/>
        <w:ind w:firstLine="708"/>
        <w:contextualSpacing/>
        <w:jc w:val="both"/>
        <w:rPr>
          <w:rFonts w:asciiTheme="minorHAnsi" w:hAnsiTheme="minorHAnsi" w:cstheme="minorBidi"/>
          <w:lang w:eastAsia="en-US"/>
        </w:rPr>
      </w:pPr>
    </w:p>
    <w:p w:rsidR="003A6A95" w:rsidRPr="00C12D58" w:rsidRDefault="003A6A95" w:rsidP="005E7E03">
      <w:pPr>
        <w:pStyle w:val="ab"/>
        <w:spacing w:after="0" w:line="240" w:lineRule="auto"/>
        <w:ind w:left="644"/>
        <w:jc w:val="both"/>
        <w:rPr>
          <w:rFonts w:ascii="Times New Roman" w:hAnsi="Times New Roman"/>
          <w:i/>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4B50DE" w:rsidRPr="00C12D58" w:rsidRDefault="003A6A95" w:rsidP="004B50DE">
      <w:pPr>
        <w:jc w:val="right"/>
        <w:rPr>
          <w:rFonts w:ascii="Times New Roman" w:hAnsi="Times New Roman"/>
          <w:sz w:val="24"/>
          <w:szCs w:val="24"/>
        </w:rPr>
      </w:pPr>
      <w:r w:rsidRPr="00C12D58">
        <w:rPr>
          <w:rFonts w:ascii="Times New Roman" w:hAnsi="Times New Roman"/>
          <w:sz w:val="24"/>
          <w:szCs w:val="24"/>
        </w:rPr>
        <w:br w:type="page"/>
      </w:r>
      <w:r w:rsidR="004B50DE" w:rsidRPr="00C12D58">
        <w:rPr>
          <w:rFonts w:ascii="Times New Roman" w:hAnsi="Times New Roman"/>
          <w:sz w:val="24"/>
          <w:szCs w:val="24"/>
        </w:rPr>
        <w:lastRenderedPageBreak/>
        <w:t xml:space="preserve"> </w:t>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88558C">
        <w:rPr>
          <w:b/>
          <w:color w:val="auto"/>
        </w:rPr>
        <w:t>ЧЕСКОЙ ПОДГОТОВКИ</w:t>
      </w:r>
      <w:r w:rsidRPr="00C12D58">
        <w:rPr>
          <w:b/>
          <w:color w:val="auto"/>
        </w:rPr>
        <w:t xml:space="preserve"> </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4B50DE">
        <w:rPr>
          <w:rFonts w:ascii="Times New Roman" w:hAnsi="Times New Roman"/>
          <w:sz w:val="24"/>
          <w:szCs w:val="24"/>
        </w:rPr>
        <w:t>технологическая</w:t>
      </w:r>
      <w:proofErr w:type="gramStart"/>
      <w:r w:rsidR="004B50DE">
        <w:rPr>
          <w:rFonts w:ascii="Times New Roman" w:hAnsi="Times New Roman"/>
          <w:sz w:val="24"/>
          <w:szCs w:val="24"/>
        </w:rPr>
        <w:t xml:space="preserve"> ,</w:t>
      </w:r>
      <w:proofErr w:type="gramEnd"/>
      <w:r w:rsidR="004B50DE">
        <w:rPr>
          <w:rFonts w:ascii="Times New Roman" w:hAnsi="Times New Roman"/>
          <w:sz w:val="24"/>
          <w:szCs w:val="24"/>
        </w:rPr>
        <w:t xml:space="preserve"> проектно-технологическая</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C12D58" w:rsidTr="00C55535">
        <w:trPr>
          <w:trHeight w:val="411"/>
        </w:trPr>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4B50DE" w:rsidRDefault="004B50DE">
      <w:pPr>
        <w:spacing w:after="0" w:line="240" w:lineRule="auto"/>
        <w:rPr>
          <w:rFonts w:ascii="Times New Roman" w:hAnsi="Times New Roman"/>
          <w:sz w:val="24"/>
          <w:szCs w:val="24"/>
          <w:lang w:eastAsia="hi-IN" w:bidi="hi-IN"/>
        </w:rPr>
      </w:pPr>
      <w:r>
        <w:rPr>
          <w:b/>
          <w:bCs/>
          <w:sz w:val="24"/>
          <w:szCs w:val="24"/>
        </w:rPr>
        <w:br w:type="page"/>
      </w:r>
    </w:p>
    <w:p w:rsidR="004B50DE" w:rsidRDefault="004B50DE" w:rsidP="00095329">
      <w:pPr>
        <w:pStyle w:val="212"/>
        <w:spacing w:line="240" w:lineRule="auto"/>
        <w:ind w:left="0"/>
        <w:jc w:val="right"/>
        <w:rPr>
          <w:b w:val="0"/>
          <w:bCs w:val="0"/>
          <w:sz w:val="24"/>
          <w:szCs w:val="24"/>
        </w:rPr>
      </w:pP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88558C">
        <w:rPr>
          <w:rFonts w:ascii="Times New Roman" w:hAnsi="Times New Roman"/>
          <w:b/>
          <w:sz w:val="24"/>
          <w:szCs w:val="24"/>
        </w:rPr>
        <w:t>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4B50DE" w:rsidRPr="00C12D58" w:rsidRDefault="003A6A95" w:rsidP="004B50DE">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004B50DE" w:rsidRPr="00C12D58">
        <w:rPr>
          <w:rFonts w:ascii="Times New Roman" w:hAnsi="Times New Roman"/>
          <w:bCs/>
          <w:sz w:val="24"/>
          <w:szCs w:val="24"/>
        </w:rPr>
        <w:lastRenderedPageBreak/>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w:t>
      </w:r>
      <w:proofErr w:type="spellStart"/>
      <w:r w:rsidRPr="00C12D58">
        <w:rPr>
          <w:rFonts w:ascii="Times New Roman" w:hAnsi="Times New Roman"/>
          <w:sz w:val="24"/>
          <w:szCs w:val="24"/>
          <w:shd w:val="clear" w:color="auto" w:fill="FFFFFF"/>
        </w:rPr>
        <w:t>ка</w:t>
      </w:r>
      <w:proofErr w:type="spellEnd"/>
      <w:r w:rsidRPr="00C12D58">
        <w:rPr>
          <w:rFonts w:ascii="Times New Roman" w:hAnsi="Times New Roman"/>
          <w:sz w:val="24"/>
          <w:szCs w:val="24"/>
          <w:shd w:val="clear" w:color="auto" w:fill="FFFFFF"/>
        </w:rPr>
        <w:t>)______________________________________________________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proofErr w:type="spellStart"/>
      <w:r w:rsidRPr="00C12D58">
        <w:rPr>
          <w:rFonts w:ascii="Times New Roman" w:hAnsi="Times New Roman"/>
          <w:sz w:val="24"/>
          <w:szCs w:val="24"/>
          <w:shd w:val="clear" w:color="auto" w:fill="FFFFFF"/>
        </w:rPr>
        <w:t>______курса</w:t>
      </w:r>
      <w:proofErr w:type="spellEnd"/>
      <w:r w:rsidRPr="00C12D58">
        <w:rPr>
          <w:rFonts w:ascii="Times New Roman" w:hAnsi="Times New Roman"/>
          <w:sz w:val="24"/>
          <w:szCs w:val="24"/>
          <w:shd w:val="clear" w:color="auto" w:fill="FFFFFF"/>
        </w:rPr>
        <w:t>,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741B4F"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w:t>
      </w:r>
      <w:proofErr w:type="gramStart"/>
      <w:r>
        <w:rPr>
          <w:rFonts w:ascii="Times New Roman" w:hAnsi="Times New Roman"/>
          <w:sz w:val="24"/>
          <w:szCs w:val="24"/>
          <w:shd w:val="clear" w:color="auto" w:fill="FFFFFF"/>
        </w:rPr>
        <w:t>л(</w:t>
      </w:r>
      <w:proofErr w:type="gramEnd"/>
      <w:r>
        <w:rPr>
          <w:rFonts w:ascii="Times New Roman" w:hAnsi="Times New Roman"/>
          <w:sz w:val="24"/>
          <w:szCs w:val="24"/>
          <w:shd w:val="clear" w:color="auto" w:fill="FFFFFF"/>
        </w:rPr>
        <w:t>а) практическую подготовку</w:t>
      </w:r>
      <w:r w:rsidR="003A6A95" w:rsidRPr="00C12D58">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741B4F"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 xml:space="preserve">В период практической подготовки </w:t>
      </w:r>
      <w:r w:rsidR="003A6A95" w:rsidRPr="00C12D58">
        <w:rPr>
          <w:rFonts w:ascii="Times New Roman" w:hAnsi="Times New Roman"/>
          <w:sz w:val="24"/>
          <w:szCs w:val="24"/>
          <w:shd w:val="clear" w:color="auto" w:fill="FFFFFF"/>
        </w:rPr>
        <w:t xml:space="preserve"> студен</w:t>
      </w:r>
      <w:proofErr w:type="gramStart"/>
      <w:r w:rsidR="003A6A95" w:rsidRPr="00C12D58">
        <w:rPr>
          <w:rFonts w:ascii="Times New Roman" w:hAnsi="Times New Roman"/>
          <w:sz w:val="24"/>
          <w:szCs w:val="24"/>
          <w:shd w:val="clear" w:color="auto" w:fill="FFFFFF"/>
        </w:rPr>
        <w:t>т(</w:t>
      </w:r>
      <w:proofErr w:type="spellStart"/>
      <w:proofErr w:type="gramEnd"/>
      <w:r w:rsidR="003A6A95" w:rsidRPr="00C12D58">
        <w:rPr>
          <w:rFonts w:ascii="Times New Roman" w:hAnsi="Times New Roman"/>
          <w:sz w:val="24"/>
          <w:szCs w:val="24"/>
          <w:shd w:val="clear" w:color="auto" w:fill="FFFFFF"/>
        </w:rPr>
        <w:t>ка</w:t>
      </w:r>
      <w:proofErr w:type="spellEnd"/>
      <w:r w:rsidR="003A6A95" w:rsidRPr="00C12D58">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 xml:space="preserve">В ходе </w:t>
      </w:r>
      <w:r w:rsidR="00741B4F">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shd w:val="clear" w:color="auto" w:fill="FFFFFF"/>
        </w:rPr>
        <w:t xml:space="preserve"> обнаружи</w:t>
      </w:r>
      <w:proofErr w:type="gramStart"/>
      <w:r w:rsidRPr="00C12D58">
        <w:rPr>
          <w:rFonts w:ascii="Times New Roman" w:hAnsi="Times New Roman"/>
          <w:sz w:val="24"/>
          <w:szCs w:val="24"/>
          <w:shd w:val="clear" w:color="auto" w:fill="FFFFFF"/>
        </w:rPr>
        <w:t>л(</w:t>
      </w:r>
      <w:proofErr w:type="gramEnd"/>
      <w:r w:rsidRPr="00C12D58">
        <w:rPr>
          <w:rFonts w:ascii="Times New Roman" w:hAnsi="Times New Roman"/>
          <w:sz w:val="24"/>
          <w:szCs w:val="24"/>
          <w:shd w:val="clear" w:color="auto" w:fill="FFFFFF"/>
        </w:rPr>
        <w:t>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 xml:space="preserve">уководитель </w:t>
      </w:r>
      <w:r w:rsidR="00741B4F">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rPr>
        <w:t xml:space="preserve">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lastRenderedPageBreak/>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DD5042">
        <w:rPr>
          <w:rFonts w:ascii="Times New Roman" w:hAnsi="Times New Roman"/>
          <w:sz w:val="24"/>
          <w:szCs w:val="24"/>
        </w:rPr>
        <w:t>учебной (технологической) (проектно-технологической) практики</w:t>
      </w:r>
      <w:r w:rsidR="00053394">
        <w:rPr>
          <w:rFonts w:ascii="Times New Roman" w:hAnsi="Times New Roman"/>
          <w:sz w:val="24"/>
          <w:szCs w:val="24"/>
        </w:rPr>
        <w:t xml:space="preserve">  </w:t>
      </w:r>
      <w:r w:rsidR="0088558C">
        <w:rPr>
          <w:rFonts w:ascii="Times New Roman" w:hAnsi="Times New Roman"/>
          <w:sz w:val="24"/>
          <w:szCs w:val="24"/>
        </w:rPr>
        <w:t>К.М.0</w:t>
      </w:r>
      <w:r w:rsidR="0003281C">
        <w:rPr>
          <w:rFonts w:ascii="Times New Roman" w:hAnsi="Times New Roman"/>
          <w:sz w:val="24"/>
          <w:szCs w:val="24"/>
        </w:rPr>
        <w:t>8</w:t>
      </w:r>
      <w:r w:rsidR="0088558C">
        <w:rPr>
          <w:rFonts w:ascii="Times New Roman" w:hAnsi="Times New Roman"/>
          <w:sz w:val="24"/>
          <w:szCs w:val="24"/>
        </w:rPr>
        <w:t>.0</w:t>
      </w:r>
      <w:r w:rsidR="0003281C">
        <w:rPr>
          <w:rFonts w:ascii="Times New Roman" w:hAnsi="Times New Roman"/>
          <w:sz w:val="24"/>
          <w:szCs w:val="24"/>
        </w:rPr>
        <w:t>3</w:t>
      </w:r>
      <w:r w:rsidR="0088558C">
        <w:rPr>
          <w:rFonts w:ascii="Times New Roman" w:hAnsi="Times New Roman"/>
          <w:sz w:val="24"/>
          <w:szCs w:val="24"/>
        </w:rPr>
        <w:t xml:space="preserve"> (У</w:t>
      </w:r>
      <w:proofErr w:type="gramStart"/>
      <w:r w:rsidR="0088558C">
        <w:rPr>
          <w:rFonts w:ascii="Times New Roman" w:hAnsi="Times New Roman"/>
          <w:sz w:val="24"/>
          <w:szCs w:val="24"/>
        </w:rPr>
        <w:t>)</w:t>
      </w:r>
      <w:r w:rsidRPr="00C12D58">
        <w:rPr>
          <w:rFonts w:ascii="Times New Roman" w:hAnsi="Times New Roman"/>
          <w:sz w:val="24"/>
          <w:szCs w:val="24"/>
        </w:rPr>
        <w:t>в</w:t>
      </w:r>
      <w:proofErr w:type="gramEnd"/>
      <w:r w:rsidRPr="00C12D58">
        <w:rPr>
          <w:rFonts w:ascii="Times New Roman" w:hAnsi="Times New Roman"/>
          <w:sz w:val="24"/>
          <w:szCs w:val="24"/>
        </w:rPr>
        <w:t xml:space="preserve">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B50DE" w:rsidRDefault="004B50DE">
      <w:pPr>
        <w:spacing w:after="0" w:line="240" w:lineRule="auto"/>
        <w:rPr>
          <w:rFonts w:ascii="Times New Roman" w:hAnsi="Times New Roman"/>
          <w:sz w:val="24"/>
          <w:szCs w:val="24"/>
        </w:rPr>
      </w:pPr>
    </w:p>
    <w:sectPr w:rsidR="004B50DE"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F77482"/>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32F41"/>
    <w:multiLevelType w:val="hybridMultilevel"/>
    <w:tmpl w:val="25C8B1E4"/>
    <w:lvl w:ilvl="0" w:tplc="3084A322">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804040"/>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19"/>
  </w:num>
  <w:num w:numId="7">
    <w:abstractNumId w:val="18"/>
  </w:num>
  <w:num w:numId="8">
    <w:abstractNumId w:val="8"/>
  </w:num>
  <w:num w:numId="9">
    <w:abstractNumId w:val="20"/>
  </w:num>
  <w:num w:numId="10">
    <w:abstractNumId w:val="10"/>
  </w:num>
  <w:num w:numId="11">
    <w:abstractNumId w:val="11"/>
  </w:num>
  <w:num w:numId="12">
    <w:abstractNumId w:val="12"/>
  </w:num>
  <w:num w:numId="13">
    <w:abstractNumId w:val="15"/>
  </w:num>
  <w:num w:numId="14">
    <w:abstractNumId w:val="9"/>
  </w:num>
  <w:num w:numId="15">
    <w:abstractNumId w:val="4"/>
  </w:num>
  <w:num w:numId="16">
    <w:abstractNumId w:val="14"/>
  </w:num>
  <w:num w:numId="17">
    <w:abstractNumId w:val="13"/>
  </w:num>
  <w:num w:numId="18">
    <w:abstractNumId w:val="17"/>
  </w:num>
  <w:num w:numId="19">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0BF3"/>
    <w:rsid w:val="00022600"/>
    <w:rsid w:val="000238BC"/>
    <w:rsid w:val="00031300"/>
    <w:rsid w:val="0003281C"/>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A702A"/>
    <w:rsid w:val="000B0AD4"/>
    <w:rsid w:val="000C5F9A"/>
    <w:rsid w:val="000C6E15"/>
    <w:rsid w:val="000D1A7E"/>
    <w:rsid w:val="000D7D9B"/>
    <w:rsid w:val="000E2664"/>
    <w:rsid w:val="000E4F23"/>
    <w:rsid w:val="000F3386"/>
    <w:rsid w:val="000F63C1"/>
    <w:rsid w:val="000F7B01"/>
    <w:rsid w:val="00115437"/>
    <w:rsid w:val="00124AA2"/>
    <w:rsid w:val="00124B53"/>
    <w:rsid w:val="00130AD2"/>
    <w:rsid w:val="00142206"/>
    <w:rsid w:val="001603EA"/>
    <w:rsid w:val="00163D3F"/>
    <w:rsid w:val="00172C27"/>
    <w:rsid w:val="00174540"/>
    <w:rsid w:val="001764C2"/>
    <w:rsid w:val="00177748"/>
    <w:rsid w:val="00185BD6"/>
    <w:rsid w:val="001971C8"/>
    <w:rsid w:val="00197E02"/>
    <w:rsid w:val="001A4DAB"/>
    <w:rsid w:val="001B304D"/>
    <w:rsid w:val="001C13DE"/>
    <w:rsid w:val="001C7613"/>
    <w:rsid w:val="001D1050"/>
    <w:rsid w:val="001E0232"/>
    <w:rsid w:val="001F494D"/>
    <w:rsid w:val="001F4AD8"/>
    <w:rsid w:val="00201C62"/>
    <w:rsid w:val="00204A8A"/>
    <w:rsid w:val="00211181"/>
    <w:rsid w:val="00220FD4"/>
    <w:rsid w:val="0022112F"/>
    <w:rsid w:val="002364C0"/>
    <w:rsid w:val="0025796E"/>
    <w:rsid w:val="00266D07"/>
    <w:rsid w:val="00276066"/>
    <w:rsid w:val="00280367"/>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1A19"/>
    <w:rsid w:val="003C537B"/>
    <w:rsid w:val="003D2980"/>
    <w:rsid w:val="003D4877"/>
    <w:rsid w:val="003E0505"/>
    <w:rsid w:val="003E0D34"/>
    <w:rsid w:val="003F0B31"/>
    <w:rsid w:val="00400C85"/>
    <w:rsid w:val="00401246"/>
    <w:rsid w:val="004043B1"/>
    <w:rsid w:val="004103F1"/>
    <w:rsid w:val="004105A1"/>
    <w:rsid w:val="00420B5E"/>
    <w:rsid w:val="004237CC"/>
    <w:rsid w:val="004361B3"/>
    <w:rsid w:val="0043671C"/>
    <w:rsid w:val="00444953"/>
    <w:rsid w:val="004645C3"/>
    <w:rsid w:val="00492964"/>
    <w:rsid w:val="004A09A6"/>
    <w:rsid w:val="004A182B"/>
    <w:rsid w:val="004A285B"/>
    <w:rsid w:val="004B3AFB"/>
    <w:rsid w:val="004B50DE"/>
    <w:rsid w:val="004B7DAE"/>
    <w:rsid w:val="004B7E57"/>
    <w:rsid w:val="004C01E3"/>
    <w:rsid w:val="004C3C08"/>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16C6"/>
    <w:rsid w:val="006A3A26"/>
    <w:rsid w:val="006A3EDC"/>
    <w:rsid w:val="006A4D86"/>
    <w:rsid w:val="006A6583"/>
    <w:rsid w:val="006B067C"/>
    <w:rsid w:val="006B0E37"/>
    <w:rsid w:val="006B348B"/>
    <w:rsid w:val="006C2E16"/>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1B4F"/>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C5D61"/>
    <w:rsid w:val="007D186A"/>
    <w:rsid w:val="007D1F77"/>
    <w:rsid w:val="007E44C8"/>
    <w:rsid w:val="007E460F"/>
    <w:rsid w:val="007F05B9"/>
    <w:rsid w:val="007F431F"/>
    <w:rsid w:val="007F7884"/>
    <w:rsid w:val="00811E44"/>
    <w:rsid w:val="008149AE"/>
    <w:rsid w:val="00815567"/>
    <w:rsid w:val="00815A0B"/>
    <w:rsid w:val="00817636"/>
    <w:rsid w:val="00817BED"/>
    <w:rsid w:val="00817CC3"/>
    <w:rsid w:val="00825056"/>
    <w:rsid w:val="00825CC4"/>
    <w:rsid w:val="00827877"/>
    <w:rsid w:val="0083414A"/>
    <w:rsid w:val="008420E3"/>
    <w:rsid w:val="00852145"/>
    <w:rsid w:val="00861202"/>
    <w:rsid w:val="00863847"/>
    <w:rsid w:val="00865847"/>
    <w:rsid w:val="00866622"/>
    <w:rsid w:val="0087007F"/>
    <w:rsid w:val="00881FC8"/>
    <w:rsid w:val="0088250A"/>
    <w:rsid w:val="00884FB7"/>
    <w:rsid w:val="0088558C"/>
    <w:rsid w:val="00892F56"/>
    <w:rsid w:val="00897DD5"/>
    <w:rsid w:val="008A37E5"/>
    <w:rsid w:val="008C783D"/>
    <w:rsid w:val="008D15E4"/>
    <w:rsid w:val="008D24DD"/>
    <w:rsid w:val="008D41B4"/>
    <w:rsid w:val="008E3525"/>
    <w:rsid w:val="00906A16"/>
    <w:rsid w:val="0091303C"/>
    <w:rsid w:val="00924384"/>
    <w:rsid w:val="0093141B"/>
    <w:rsid w:val="009375AF"/>
    <w:rsid w:val="00947B31"/>
    <w:rsid w:val="00952365"/>
    <w:rsid w:val="009541E1"/>
    <w:rsid w:val="00957885"/>
    <w:rsid w:val="00963437"/>
    <w:rsid w:val="00963AB1"/>
    <w:rsid w:val="00963BA8"/>
    <w:rsid w:val="00963BC5"/>
    <w:rsid w:val="009655BF"/>
    <w:rsid w:val="00973E0E"/>
    <w:rsid w:val="00984B83"/>
    <w:rsid w:val="009B53F5"/>
    <w:rsid w:val="009D0C03"/>
    <w:rsid w:val="009D14C5"/>
    <w:rsid w:val="009D5199"/>
    <w:rsid w:val="009E4A1C"/>
    <w:rsid w:val="009F0315"/>
    <w:rsid w:val="009F3F77"/>
    <w:rsid w:val="00A11BF6"/>
    <w:rsid w:val="00A2004F"/>
    <w:rsid w:val="00A31014"/>
    <w:rsid w:val="00A339B8"/>
    <w:rsid w:val="00A37809"/>
    <w:rsid w:val="00A41E62"/>
    <w:rsid w:val="00A46470"/>
    <w:rsid w:val="00A47B74"/>
    <w:rsid w:val="00A54CE0"/>
    <w:rsid w:val="00A77E1A"/>
    <w:rsid w:val="00A81ED6"/>
    <w:rsid w:val="00A93757"/>
    <w:rsid w:val="00A95BCF"/>
    <w:rsid w:val="00AA6AE3"/>
    <w:rsid w:val="00AB63A6"/>
    <w:rsid w:val="00AC2220"/>
    <w:rsid w:val="00AC235A"/>
    <w:rsid w:val="00AD697C"/>
    <w:rsid w:val="00AD73CE"/>
    <w:rsid w:val="00AE2ED1"/>
    <w:rsid w:val="00AE55B5"/>
    <w:rsid w:val="00B0775E"/>
    <w:rsid w:val="00B24E40"/>
    <w:rsid w:val="00B33C5B"/>
    <w:rsid w:val="00B47023"/>
    <w:rsid w:val="00B604C9"/>
    <w:rsid w:val="00B609A6"/>
    <w:rsid w:val="00B644A6"/>
    <w:rsid w:val="00B72DF9"/>
    <w:rsid w:val="00B742D2"/>
    <w:rsid w:val="00B93628"/>
    <w:rsid w:val="00B974CF"/>
    <w:rsid w:val="00BB3BB3"/>
    <w:rsid w:val="00BB4D65"/>
    <w:rsid w:val="00BC02C6"/>
    <w:rsid w:val="00BC6865"/>
    <w:rsid w:val="00BC7776"/>
    <w:rsid w:val="00BE00E5"/>
    <w:rsid w:val="00BE5FBF"/>
    <w:rsid w:val="00BF35B0"/>
    <w:rsid w:val="00BF4DBC"/>
    <w:rsid w:val="00C0438A"/>
    <w:rsid w:val="00C07D70"/>
    <w:rsid w:val="00C12D58"/>
    <w:rsid w:val="00C1317F"/>
    <w:rsid w:val="00C15B0A"/>
    <w:rsid w:val="00C17903"/>
    <w:rsid w:val="00C221CD"/>
    <w:rsid w:val="00C263B4"/>
    <w:rsid w:val="00C32254"/>
    <w:rsid w:val="00C35A1D"/>
    <w:rsid w:val="00C45725"/>
    <w:rsid w:val="00C55535"/>
    <w:rsid w:val="00C630E4"/>
    <w:rsid w:val="00C713EC"/>
    <w:rsid w:val="00C720A3"/>
    <w:rsid w:val="00C8157E"/>
    <w:rsid w:val="00C9365D"/>
    <w:rsid w:val="00C93F82"/>
    <w:rsid w:val="00C9533F"/>
    <w:rsid w:val="00C97261"/>
    <w:rsid w:val="00C97BB5"/>
    <w:rsid w:val="00CA3232"/>
    <w:rsid w:val="00CA6892"/>
    <w:rsid w:val="00CB14D7"/>
    <w:rsid w:val="00CC4F99"/>
    <w:rsid w:val="00CE55AD"/>
    <w:rsid w:val="00CF0654"/>
    <w:rsid w:val="00D023AE"/>
    <w:rsid w:val="00D05467"/>
    <w:rsid w:val="00D16F69"/>
    <w:rsid w:val="00D1762C"/>
    <w:rsid w:val="00D24754"/>
    <w:rsid w:val="00D25C93"/>
    <w:rsid w:val="00D3511B"/>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D0995"/>
    <w:rsid w:val="00DD4B97"/>
    <w:rsid w:val="00DD5042"/>
    <w:rsid w:val="00DE14A8"/>
    <w:rsid w:val="00DE51C1"/>
    <w:rsid w:val="00DF2609"/>
    <w:rsid w:val="00E02903"/>
    <w:rsid w:val="00E10D43"/>
    <w:rsid w:val="00E20DA5"/>
    <w:rsid w:val="00E23EC7"/>
    <w:rsid w:val="00E46197"/>
    <w:rsid w:val="00E60BCE"/>
    <w:rsid w:val="00E648AB"/>
    <w:rsid w:val="00E6554D"/>
    <w:rsid w:val="00E71E86"/>
    <w:rsid w:val="00E74108"/>
    <w:rsid w:val="00E82FFF"/>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61123"/>
    <w:rsid w:val="00F64742"/>
    <w:rsid w:val="00F661D9"/>
    <w:rsid w:val="00F81359"/>
    <w:rsid w:val="00F8190B"/>
    <w:rsid w:val="00F8321C"/>
    <w:rsid w:val="00F83F06"/>
    <w:rsid w:val="00F8468B"/>
    <w:rsid w:val="00FA55B8"/>
    <w:rsid w:val="00FB1C46"/>
    <w:rsid w:val="00FD0FD0"/>
    <w:rsid w:val="00FD10DD"/>
    <w:rsid w:val="00FE00C8"/>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4F"/>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paragraph" w:styleId="af6">
    <w:name w:val="Title"/>
    <w:basedOn w:val="a"/>
    <w:link w:val="af7"/>
    <w:qFormat/>
    <w:locked/>
    <w:rsid w:val="004B50DE"/>
    <w:pPr>
      <w:spacing w:after="0" w:line="240" w:lineRule="auto"/>
      <w:jc w:val="center"/>
    </w:pPr>
    <w:rPr>
      <w:rFonts w:ascii="Times New Roman" w:hAnsi="Times New Roman"/>
      <w:b/>
      <w:caps/>
      <w:sz w:val="24"/>
      <w:szCs w:val="28"/>
    </w:rPr>
  </w:style>
  <w:style w:type="character" w:customStyle="1" w:styleId="af7">
    <w:name w:val="Название Знак"/>
    <w:basedOn w:val="a0"/>
    <w:link w:val="af6"/>
    <w:rsid w:val="004B50DE"/>
    <w:rPr>
      <w:rFonts w:ascii="Times New Roman" w:hAnsi="Times New Roman"/>
      <w:b/>
      <w:caps/>
      <w:sz w:val="24"/>
      <w:szCs w:val="28"/>
    </w:rPr>
  </w:style>
  <w:style w:type="character" w:customStyle="1" w:styleId="12">
    <w:name w:val="Неразрешенное упоминание1"/>
    <w:basedOn w:val="a0"/>
    <w:uiPriority w:val="99"/>
    <w:semiHidden/>
    <w:unhideWhenUsed/>
    <w:rsid w:val="00811E44"/>
    <w:rPr>
      <w:color w:val="605E5C"/>
      <w:shd w:val="clear" w:color="auto" w:fill="E1DFDD"/>
    </w:rPr>
  </w:style>
  <w:style w:type="table" w:customStyle="1" w:styleId="13">
    <w:name w:val="Сетка таблицы1"/>
    <w:basedOn w:val="a1"/>
    <w:next w:val="af4"/>
    <w:uiPriority w:val="59"/>
    <w:rsid w:val="00741B4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C4F9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9705773">
      <w:bodyDiv w:val="1"/>
      <w:marLeft w:val="0"/>
      <w:marRight w:val="0"/>
      <w:marTop w:val="0"/>
      <w:marBottom w:val="0"/>
      <w:divBdr>
        <w:top w:val="none" w:sz="0" w:space="0" w:color="auto"/>
        <w:left w:val="none" w:sz="0" w:space="0" w:color="auto"/>
        <w:bottom w:val="none" w:sz="0" w:space="0" w:color="auto"/>
        <w:right w:val="none" w:sz="0" w:space="0" w:color="auto"/>
      </w:divBdr>
    </w:div>
    <w:div w:id="252521269">
      <w:bodyDiv w:val="1"/>
      <w:marLeft w:val="0"/>
      <w:marRight w:val="0"/>
      <w:marTop w:val="0"/>
      <w:marBottom w:val="0"/>
      <w:divBdr>
        <w:top w:val="none" w:sz="0" w:space="0" w:color="auto"/>
        <w:left w:val="none" w:sz="0" w:space="0" w:color="auto"/>
        <w:bottom w:val="none" w:sz="0" w:space="0" w:color="auto"/>
        <w:right w:val="none" w:sz="0" w:space="0" w:color="auto"/>
      </w:divBdr>
    </w:div>
    <w:div w:id="427967853">
      <w:bodyDiv w:val="1"/>
      <w:marLeft w:val="0"/>
      <w:marRight w:val="0"/>
      <w:marTop w:val="0"/>
      <w:marBottom w:val="0"/>
      <w:divBdr>
        <w:top w:val="none" w:sz="0" w:space="0" w:color="auto"/>
        <w:left w:val="none" w:sz="0" w:space="0" w:color="auto"/>
        <w:bottom w:val="none" w:sz="0" w:space="0" w:color="auto"/>
        <w:right w:val="none" w:sz="0" w:space="0" w:color="auto"/>
      </w:divBdr>
    </w:div>
    <w:div w:id="558520270">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78442433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29</Pages>
  <Words>6046</Words>
  <Characters>49844</Characters>
  <Application>Microsoft Office Word</Application>
  <DocSecurity>0</DocSecurity>
  <Lines>415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20</cp:revision>
  <cp:lastPrinted>2018-06-14T08:09:00Z</cp:lastPrinted>
  <dcterms:created xsi:type="dcterms:W3CDTF">2021-10-12T05:24:00Z</dcterms:created>
  <dcterms:modified xsi:type="dcterms:W3CDTF">2023-04-06T12:18:00Z</dcterms:modified>
</cp:coreProperties>
</file>